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40514C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40514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E7FDF" w:rsidRPr="00663D99" w:rsidRDefault="00507DC4" w:rsidP="004E7FDF">
      <w:pPr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40514C" w:rsidRPr="0040514C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4E7FDF" w:rsidRPr="00663D99">
        <w:rPr>
          <w:rFonts w:ascii="Arial" w:eastAsia="Calibri" w:hAnsi="Arial" w:cs="Arial"/>
          <w:sz w:val="24"/>
          <w:szCs w:val="24"/>
          <w:lang w:val="sl-SI"/>
        </w:rPr>
        <w:t xml:space="preserve">Hvala za poslane rešitve vaših nalog. Nadaljujemo s </w:t>
      </w:r>
      <w:r w:rsidR="004E7FDF">
        <w:rPr>
          <w:rFonts w:ascii="Arial" w:eastAsia="Calibri" w:hAnsi="Arial" w:cs="Arial"/>
          <w:sz w:val="24"/>
          <w:szCs w:val="24"/>
          <w:lang w:val="sl-SI"/>
        </w:rPr>
        <w:t>štirikotniki. Danes bomo spoznali vrste štirikotnikov.</w:t>
      </w:r>
    </w:p>
    <w:p w:rsidR="004E7FDF" w:rsidRDefault="004E7FDF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76B38" w:rsidRPr="00C76B38" w:rsidRDefault="004E7FDF" w:rsidP="0040514C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ČETRTEK</w:t>
      </w:r>
    </w:p>
    <w:p w:rsidR="0040514C" w:rsidRPr="0040514C" w:rsidRDefault="00D80781" w:rsidP="0040514C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92F7C" wp14:editId="3E0F91EC">
            <wp:simplePos x="0" y="0"/>
            <wp:positionH relativeFrom="column">
              <wp:posOffset>729615</wp:posOffset>
            </wp:positionH>
            <wp:positionV relativeFrom="paragraph">
              <wp:posOffset>75565</wp:posOffset>
            </wp:positionV>
            <wp:extent cx="4486275" cy="6644640"/>
            <wp:effectExtent l="6668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7" t="12939" r="37340" b="13324"/>
                    <a:stretch/>
                  </pic:blipFill>
                  <pic:spPr bwMode="auto">
                    <a:xfrm rot="5400000">
                      <a:off x="0" y="0"/>
                      <a:ext cx="4486275" cy="664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7D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</w:t>
      </w:r>
      <w:r w:rsidR="004E7FD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6</w:t>
      </w:r>
      <w:r w:rsidR="0040514C" w:rsidRPr="0040514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0A60E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40514C" w:rsidRPr="0040514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4E7FD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VRSTE ŠTIRIKOTNIKOV</w:t>
      </w:r>
      <w:r w:rsidR="008D1B1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</w:p>
    <w:p w:rsidR="0040514C" w:rsidRDefault="00C777DF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5666D7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4E7FD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VRSTE ŠTIRIKOTNIKOV</w:t>
      </w:r>
    </w:p>
    <w:p w:rsidR="00D80781" w:rsidRPr="00D80781" w:rsidRDefault="00D80781" w:rsidP="00D80781">
      <w:pPr>
        <w:pStyle w:val="Odstavekseznama"/>
        <w:numPr>
          <w:ilvl w:val="0"/>
          <w:numId w:val="32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Zelo lepo in natančno prerišite množice</w:t>
      </w:r>
      <w:r w:rsidR="00724C85">
        <w:rPr>
          <w:rFonts w:ascii="Arial" w:eastAsia="Calibri" w:hAnsi="Arial" w:cs="Arial"/>
          <w:sz w:val="24"/>
          <w:szCs w:val="24"/>
          <w:lang w:val="sl-SI"/>
        </w:rPr>
        <w:t xml:space="preserve"> v zvezek, potem pa </w:t>
      </w:r>
      <w:r>
        <w:rPr>
          <w:rFonts w:ascii="Arial" w:eastAsia="Calibri" w:hAnsi="Arial" w:cs="Arial"/>
          <w:sz w:val="24"/>
          <w:szCs w:val="24"/>
          <w:lang w:val="sl-SI"/>
        </w:rPr>
        <w:t>samo slike in zraven zapišite imena (nič drugega ni treba)</w:t>
      </w:r>
      <w:r w:rsidR="00724C85">
        <w:rPr>
          <w:rFonts w:ascii="Arial" w:eastAsia="Calibri" w:hAnsi="Arial" w:cs="Arial"/>
          <w:sz w:val="24"/>
          <w:szCs w:val="24"/>
          <w:lang w:val="sl-SI"/>
        </w:rPr>
        <w:t>. Če pa je komu bolj všeč včerajšnji PP, pa naj preriše ali iz 6</w:t>
      </w:r>
      <w:r w:rsidR="003D75A2">
        <w:rPr>
          <w:rFonts w:ascii="Arial" w:eastAsia="Calibri" w:hAnsi="Arial" w:cs="Arial"/>
          <w:sz w:val="24"/>
          <w:szCs w:val="24"/>
          <w:lang w:val="sl-SI"/>
        </w:rPr>
        <w:t>.</w:t>
      </w:r>
      <w:r w:rsidR="00724C85">
        <w:rPr>
          <w:rFonts w:ascii="Arial" w:eastAsia="Calibri" w:hAnsi="Arial" w:cs="Arial"/>
          <w:sz w:val="24"/>
          <w:szCs w:val="24"/>
          <w:lang w:val="sl-SI"/>
        </w:rPr>
        <w:t xml:space="preserve"> ali 7</w:t>
      </w:r>
      <w:r w:rsidR="003D75A2">
        <w:rPr>
          <w:rFonts w:ascii="Arial" w:eastAsia="Calibri" w:hAnsi="Arial" w:cs="Arial"/>
          <w:sz w:val="24"/>
          <w:szCs w:val="24"/>
          <w:lang w:val="sl-SI"/>
        </w:rPr>
        <w:t>.</w:t>
      </w:r>
      <w:r w:rsidR="00724C85">
        <w:rPr>
          <w:rFonts w:ascii="Arial" w:eastAsia="Calibri" w:hAnsi="Arial" w:cs="Arial"/>
          <w:sz w:val="24"/>
          <w:szCs w:val="24"/>
          <w:lang w:val="sl-SI"/>
        </w:rPr>
        <w:t xml:space="preserve"> ali 8</w:t>
      </w:r>
      <w:r w:rsidR="003D75A2">
        <w:rPr>
          <w:rFonts w:ascii="Arial" w:eastAsia="Calibri" w:hAnsi="Arial" w:cs="Arial"/>
          <w:sz w:val="24"/>
          <w:szCs w:val="24"/>
          <w:lang w:val="sl-SI"/>
        </w:rPr>
        <w:t>.</w:t>
      </w:r>
      <w:bookmarkStart w:id="0" w:name="_GoBack"/>
      <w:bookmarkEnd w:id="0"/>
      <w:r w:rsidR="00724C85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proofErr w:type="spellStart"/>
      <w:r w:rsidR="00724C85">
        <w:rPr>
          <w:rFonts w:ascii="Arial" w:eastAsia="Calibri" w:hAnsi="Arial" w:cs="Arial"/>
          <w:sz w:val="24"/>
          <w:szCs w:val="24"/>
          <w:lang w:val="sl-SI"/>
        </w:rPr>
        <w:t>slida</w:t>
      </w:r>
      <w:proofErr w:type="spellEnd"/>
      <w:r w:rsidR="00724C85"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724C85" w:rsidRDefault="00724C85" w:rsidP="00735149">
      <w:pPr>
        <w:pStyle w:val="Odstavekseznama"/>
        <w:rPr>
          <w:rFonts w:ascii="Arial" w:eastAsia="Calibri" w:hAnsi="Arial" w:cs="Arial"/>
          <w:sz w:val="24"/>
          <w:szCs w:val="24"/>
          <w:lang w:val="sl-SI"/>
        </w:rPr>
      </w:pPr>
    </w:p>
    <w:p w:rsidR="00724C85" w:rsidRDefault="00724C85" w:rsidP="00735149">
      <w:pPr>
        <w:pStyle w:val="Odstavekseznama"/>
        <w:rPr>
          <w:rFonts w:ascii="Arial" w:eastAsia="Calibri" w:hAnsi="Arial" w:cs="Arial"/>
          <w:sz w:val="24"/>
          <w:szCs w:val="24"/>
          <w:lang w:val="sl-SI"/>
        </w:rPr>
      </w:pPr>
    </w:p>
    <w:p w:rsidR="00C777DF" w:rsidRPr="00724C85" w:rsidRDefault="00724C85" w:rsidP="00724C85">
      <w:pPr>
        <w:pStyle w:val="Odstavekseznama"/>
        <w:rPr>
          <w:rFonts w:ascii="Arial" w:eastAsia="Calibri" w:hAnsi="Arial" w:cs="Arial"/>
          <w:sz w:val="24"/>
          <w:szCs w:val="24"/>
          <w:lang w:val="sl-SI"/>
        </w:rPr>
      </w:pPr>
      <w:r w:rsidRPr="00724C85">
        <w:rPr>
          <w:rFonts w:ascii="Arial" w:eastAsia="Calibri" w:hAnsi="Arial" w:cs="Arial"/>
          <w:sz w:val="24"/>
          <w:szCs w:val="24"/>
          <w:lang w:val="sl-SI"/>
        </w:rPr>
        <w:t>To je za danes vse.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Lahko kaj poslikate in mi pošljete v pregled.</w:t>
      </w:r>
    </w:p>
    <w:p w:rsidR="00C76B38" w:rsidRDefault="00C76B3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C76B38" w:rsidRDefault="00C76B3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D4C96" w:rsidRDefault="003D75A2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7" w:history="1">
        <w:r w:rsidR="00CD4C96" w:rsidRPr="00603565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sectPr w:rsidR="00CD4C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E00B6"/>
    <w:multiLevelType w:val="hybridMultilevel"/>
    <w:tmpl w:val="AE6AAFEA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756F1C"/>
    <w:multiLevelType w:val="hybridMultilevel"/>
    <w:tmpl w:val="CB2AA44E"/>
    <w:lvl w:ilvl="0" w:tplc="49CEC5D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6B5000F"/>
    <w:multiLevelType w:val="hybridMultilevel"/>
    <w:tmpl w:val="C3B47960"/>
    <w:lvl w:ilvl="0" w:tplc="7B04D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9A6350E"/>
    <w:multiLevelType w:val="hybridMultilevel"/>
    <w:tmpl w:val="8254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10221"/>
    <w:multiLevelType w:val="hybridMultilevel"/>
    <w:tmpl w:val="69042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5631C"/>
    <w:multiLevelType w:val="hybridMultilevel"/>
    <w:tmpl w:val="D57A5E06"/>
    <w:lvl w:ilvl="0" w:tplc="9FEC9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30"/>
  </w:num>
  <w:num w:numId="6">
    <w:abstractNumId w:val="22"/>
  </w:num>
  <w:num w:numId="7">
    <w:abstractNumId w:val="10"/>
  </w:num>
  <w:num w:numId="8">
    <w:abstractNumId w:val="18"/>
  </w:num>
  <w:num w:numId="9">
    <w:abstractNumId w:val="12"/>
  </w:num>
  <w:num w:numId="10">
    <w:abstractNumId w:val="28"/>
  </w:num>
  <w:num w:numId="11">
    <w:abstractNumId w:val="21"/>
  </w:num>
  <w:num w:numId="12">
    <w:abstractNumId w:val="29"/>
  </w:num>
  <w:num w:numId="13">
    <w:abstractNumId w:val="31"/>
  </w:num>
  <w:num w:numId="14">
    <w:abstractNumId w:val="17"/>
  </w:num>
  <w:num w:numId="15">
    <w:abstractNumId w:val="11"/>
  </w:num>
  <w:num w:numId="16">
    <w:abstractNumId w:val="27"/>
  </w:num>
  <w:num w:numId="17">
    <w:abstractNumId w:val="25"/>
  </w:num>
  <w:num w:numId="18">
    <w:abstractNumId w:val="14"/>
  </w:num>
  <w:num w:numId="19">
    <w:abstractNumId w:val="16"/>
  </w:num>
  <w:num w:numId="20">
    <w:abstractNumId w:val="20"/>
  </w:num>
  <w:num w:numId="21">
    <w:abstractNumId w:val="24"/>
  </w:num>
  <w:num w:numId="22">
    <w:abstractNumId w:val="13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30287"/>
    <w:rsid w:val="000A60E6"/>
    <w:rsid w:val="00133E41"/>
    <w:rsid w:val="00171EF9"/>
    <w:rsid w:val="001E5200"/>
    <w:rsid w:val="00230BF7"/>
    <w:rsid w:val="002C6C6E"/>
    <w:rsid w:val="002E2AE9"/>
    <w:rsid w:val="0038252A"/>
    <w:rsid w:val="003A53A5"/>
    <w:rsid w:val="003D5EE4"/>
    <w:rsid w:val="003D75A2"/>
    <w:rsid w:val="003E5C0C"/>
    <w:rsid w:val="0040514C"/>
    <w:rsid w:val="00407C14"/>
    <w:rsid w:val="00420D05"/>
    <w:rsid w:val="004A4236"/>
    <w:rsid w:val="004B346E"/>
    <w:rsid w:val="004E7FDF"/>
    <w:rsid w:val="00507DC4"/>
    <w:rsid w:val="005666D7"/>
    <w:rsid w:val="005D7AB3"/>
    <w:rsid w:val="005E3F53"/>
    <w:rsid w:val="00640651"/>
    <w:rsid w:val="00682BC0"/>
    <w:rsid w:val="006C1722"/>
    <w:rsid w:val="00724C85"/>
    <w:rsid w:val="00735149"/>
    <w:rsid w:val="008436A6"/>
    <w:rsid w:val="00894B45"/>
    <w:rsid w:val="008D1B1A"/>
    <w:rsid w:val="00904078"/>
    <w:rsid w:val="009541F4"/>
    <w:rsid w:val="00960A46"/>
    <w:rsid w:val="009E1576"/>
    <w:rsid w:val="00A22A58"/>
    <w:rsid w:val="00A771CB"/>
    <w:rsid w:val="00AB1FA3"/>
    <w:rsid w:val="00B63844"/>
    <w:rsid w:val="00B966CF"/>
    <w:rsid w:val="00BA2771"/>
    <w:rsid w:val="00BD138D"/>
    <w:rsid w:val="00BE00E1"/>
    <w:rsid w:val="00BF2CA8"/>
    <w:rsid w:val="00C76B38"/>
    <w:rsid w:val="00C777DF"/>
    <w:rsid w:val="00CD4C96"/>
    <w:rsid w:val="00D763A0"/>
    <w:rsid w:val="00D80781"/>
    <w:rsid w:val="00D9161B"/>
    <w:rsid w:val="00D96FE6"/>
    <w:rsid w:val="00DC6EDC"/>
    <w:rsid w:val="00DD0F0E"/>
    <w:rsid w:val="00F50AB6"/>
    <w:rsid w:val="00F77154"/>
    <w:rsid w:val="00F95BBA"/>
    <w:rsid w:val="00FC1BE3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do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4</cp:revision>
  <dcterms:created xsi:type="dcterms:W3CDTF">2020-04-09T15:29:00Z</dcterms:created>
  <dcterms:modified xsi:type="dcterms:W3CDTF">2020-04-09T20:28:00Z</dcterms:modified>
</cp:coreProperties>
</file>