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70" w:rsidRPr="00B4058E" w:rsidRDefault="00941070" w:rsidP="00941070">
      <w:pPr>
        <w:rPr>
          <w:rFonts w:ascii="Arial" w:hAnsi="Arial" w:cs="Arial"/>
          <w:b/>
          <w:color w:val="FF0000"/>
          <w:sz w:val="24"/>
          <w:szCs w:val="24"/>
        </w:rPr>
      </w:pPr>
      <w:r w:rsidRPr="00B4058E">
        <w:rPr>
          <w:rFonts w:ascii="Arial" w:hAnsi="Arial" w:cs="Arial"/>
          <w:b/>
          <w:color w:val="FF0000"/>
          <w:sz w:val="24"/>
          <w:szCs w:val="24"/>
        </w:rPr>
        <w:t>MATEMATIKA</w:t>
      </w:r>
    </w:p>
    <w:p w:rsidR="00B4058E" w:rsidRDefault="00B4058E" w:rsidP="00B4058E">
      <w:pPr>
        <w:rPr>
          <w:rFonts w:ascii="Arial" w:eastAsia="Calibri" w:hAnsi="Arial" w:cs="Arial"/>
          <w:sz w:val="24"/>
          <w:szCs w:val="24"/>
        </w:rPr>
      </w:pPr>
      <w:r w:rsidRPr="00B4058E">
        <w:rPr>
          <w:rFonts w:ascii="Arial" w:eastAsia="Calibri" w:hAnsi="Arial" w:cs="Arial"/>
          <w:sz w:val="24"/>
          <w:szCs w:val="24"/>
        </w:rPr>
        <w:t xml:space="preserve">Pozdravljeni učenci. </w:t>
      </w:r>
      <w:r w:rsidR="0098619F">
        <w:rPr>
          <w:rFonts w:ascii="Arial" w:eastAsia="Calibri" w:hAnsi="Arial" w:cs="Arial"/>
          <w:sz w:val="24"/>
          <w:szCs w:val="24"/>
        </w:rPr>
        <w:t>Nadaljujemo s koordinatnim sistemom.</w:t>
      </w:r>
    </w:p>
    <w:p w:rsidR="00DC44B7" w:rsidRPr="00B4058E" w:rsidRDefault="0098619F" w:rsidP="00DC44B7">
      <w:pPr>
        <w:rPr>
          <w:rFonts w:ascii="Arial" w:eastAsia="Calibri" w:hAnsi="Arial" w:cs="Arial"/>
          <w:b/>
          <w:i/>
          <w:sz w:val="24"/>
          <w:szCs w:val="24"/>
          <w:u w:val="single"/>
        </w:rPr>
      </w:pPr>
      <w:r>
        <w:rPr>
          <w:rFonts w:ascii="Arial" w:eastAsia="Calibri" w:hAnsi="Arial" w:cs="Arial"/>
          <w:b/>
          <w:i/>
          <w:sz w:val="24"/>
          <w:szCs w:val="24"/>
          <w:u w:val="single"/>
        </w:rPr>
        <w:t>TOREK</w:t>
      </w:r>
    </w:p>
    <w:p w:rsidR="00DC44B7" w:rsidRDefault="0098619F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>
        <w:rPr>
          <w:rFonts w:ascii="Arial" w:eastAsia="Calibri" w:hAnsi="Arial" w:cs="Arial"/>
          <w:b/>
          <w:color w:val="00B050"/>
          <w:sz w:val="24"/>
          <w:szCs w:val="24"/>
        </w:rPr>
        <w:t>21</w:t>
      </w:r>
      <w:r w:rsidR="00DC44B7" w:rsidRPr="00B4058E">
        <w:rPr>
          <w:rFonts w:ascii="Arial" w:eastAsia="Calibri" w:hAnsi="Arial" w:cs="Arial"/>
          <w:b/>
          <w:color w:val="00B050"/>
          <w:sz w:val="24"/>
          <w:szCs w:val="24"/>
        </w:rPr>
        <w:t xml:space="preserve">. 4. 2020 – </w:t>
      </w:r>
      <w:r>
        <w:rPr>
          <w:rFonts w:ascii="Arial" w:eastAsia="Calibri" w:hAnsi="Arial" w:cs="Arial"/>
          <w:b/>
          <w:color w:val="00B050"/>
          <w:sz w:val="24"/>
          <w:szCs w:val="24"/>
        </w:rPr>
        <w:t xml:space="preserve">UPODOBITEV TOČK V KOORDINATNEM SISTEMU + </w:t>
      </w:r>
      <w:r w:rsidRPr="0098619F">
        <w:rPr>
          <w:rFonts w:ascii="Arial" w:eastAsia="Calibri" w:hAnsi="Arial" w:cs="Arial"/>
          <w:b/>
          <w:color w:val="FF0000"/>
          <w:sz w:val="24"/>
          <w:szCs w:val="24"/>
        </w:rPr>
        <w:t>VIDEOKONFERENCA OB 9.00.</w:t>
      </w: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  <w:r w:rsidRPr="00586D9C">
        <w:rPr>
          <w:rFonts w:ascii="Arial" w:eastAsia="Calibri" w:hAnsi="Arial" w:cs="Arial"/>
          <w:sz w:val="24"/>
          <w:szCs w:val="24"/>
        </w:rPr>
        <w:t xml:space="preserve">»Zapis v zvezek«: </w:t>
      </w:r>
      <w:r w:rsidR="0098619F">
        <w:rPr>
          <w:rFonts w:ascii="Arial" w:eastAsia="Calibri" w:hAnsi="Arial" w:cs="Arial"/>
          <w:b/>
          <w:color w:val="FF0000"/>
          <w:sz w:val="24"/>
          <w:szCs w:val="24"/>
        </w:rPr>
        <w:t>UPODOBITEV TOČK V KOORDINATNEM SISTEMU</w:t>
      </w:r>
    </w:p>
    <w:p w:rsidR="00DC44B7" w:rsidRPr="00586D9C" w:rsidRDefault="00DC44B7" w:rsidP="00DC44B7">
      <w:pPr>
        <w:rPr>
          <w:rFonts w:ascii="Arial" w:eastAsia="Calibri" w:hAnsi="Arial" w:cs="Arial"/>
          <w:b/>
          <w:color w:val="FF0000"/>
          <w:sz w:val="24"/>
          <w:szCs w:val="24"/>
        </w:rPr>
      </w:pPr>
    </w:p>
    <w:p w:rsidR="00DC44B7" w:rsidRDefault="00DC44B7" w:rsidP="00DC44B7">
      <w:pPr>
        <w:pStyle w:val="Odstavekseznama"/>
        <w:numPr>
          <w:ilvl w:val="0"/>
          <w:numId w:val="25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Videokonferenca </w:t>
      </w:r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 xml:space="preserve">ob </w:t>
      </w:r>
      <w:r>
        <w:rPr>
          <w:rFonts w:ascii="Arial" w:eastAsia="Calibri" w:hAnsi="Arial" w:cs="Arial"/>
          <w:b/>
          <w:color w:val="FF0000"/>
          <w:sz w:val="24"/>
          <w:szCs w:val="24"/>
        </w:rPr>
        <w:t>9</w:t>
      </w:r>
      <w:r w:rsidRPr="0066018F">
        <w:rPr>
          <w:rFonts w:ascii="Arial" w:eastAsia="Calibri" w:hAnsi="Arial" w:cs="Arial"/>
          <w:b/>
          <w:color w:val="FF0000"/>
          <w:sz w:val="24"/>
          <w:szCs w:val="24"/>
        </w:rPr>
        <w:t>.00. uri</w:t>
      </w:r>
      <w:r>
        <w:rPr>
          <w:rFonts w:ascii="Arial" w:eastAsia="Calibri" w:hAnsi="Arial" w:cs="Arial"/>
          <w:sz w:val="24"/>
          <w:szCs w:val="24"/>
        </w:rPr>
        <w:t xml:space="preserve">. Pridružite se, če je le mogoče. </w:t>
      </w:r>
      <w:r w:rsidR="0098619F">
        <w:rPr>
          <w:rFonts w:ascii="Arial" w:eastAsia="Calibri" w:hAnsi="Arial" w:cs="Arial"/>
          <w:sz w:val="24"/>
          <w:szCs w:val="24"/>
        </w:rPr>
        <w:t xml:space="preserve">Za načrtovanje bom uporabila program </w:t>
      </w:r>
      <w:proofErr w:type="spellStart"/>
      <w:r w:rsidR="0098619F">
        <w:rPr>
          <w:rFonts w:ascii="Arial" w:eastAsia="Calibri" w:hAnsi="Arial" w:cs="Arial"/>
          <w:sz w:val="24"/>
          <w:szCs w:val="24"/>
        </w:rPr>
        <w:t>Desmos</w:t>
      </w:r>
      <w:proofErr w:type="spellEnd"/>
      <w:r w:rsidR="00244B7E">
        <w:rPr>
          <w:rFonts w:ascii="Arial" w:eastAsia="Calibri" w:hAnsi="Arial" w:cs="Arial"/>
          <w:sz w:val="24"/>
          <w:szCs w:val="24"/>
        </w:rPr>
        <w:t>. Vi pripravite zvezek, geotrikotnik</w:t>
      </w:r>
      <w:r w:rsidR="0098619F">
        <w:rPr>
          <w:rFonts w:ascii="Arial" w:eastAsia="Calibri" w:hAnsi="Arial" w:cs="Arial"/>
          <w:sz w:val="24"/>
          <w:szCs w:val="24"/>
        </w:rPr>
        <w:t xml:space="preserve"> in svinčnik.</w:t>
      </w:r>
      <w:r w:rsidR="00244B7E">
        <w:rPr>
          <w:rFonts w:ascii="Arial" w:eastAsia="Calibri" w:hAnsi="Arial" w:cs="Arial"/>
          <w:sz w:val="24"/>
          <w:szCs w:val="24"/>
        </w:rPr>
        <w:t xml:space="preserve"> Uporabili bomo tudi učbenik, str. 182 – 185.</w:t>
      </w:r>
      <w:bookmarkStart w:id="0" w:name="_GoBack"/>
      <w:bookmarkEnd w:id="0"/>
    </w:p>
    <w:p w:rsidR="00DC44B7" w:rsidRDefault="00DC44B7" w:rsidP="00DC44B7">
      <w:pPr>
        <w:pStyle w:val="Odstavekseznama"/>
        <w:rPr>
          <w:rFonts w:ascii="Arial" w:eastAsia="Calibri" w:hAnsi="Arial" w:cs="Arial"/>
          <w:sz w:val="24"/>
          <w:szCs w:val="24"/>
        </w:rPr>
      </w:pPr>
    </w:p>
    <w:p w:rsidR="00941070" w:rsidRPr="00B4058E" w:rsidRDefault="00F930B6" w:rsidP="00941070">
      <w:pPr>
        <w:rPr>
          <w:rFonts w:ascii="Arial" w:hAnsi="Arial" w:cs="Arial"/>
          <w:sz w:val="24"/>
          <w:szCs w:val="24"/>
        </w:rPr>
      </w:pPr>
      <w:hyperlink r:id="rId6" w:history="1">
        <w:r w:rsidR="00941070" w:rsidRPr="00B4058E">
          <w:rPr>
            <w:rStyle w:val="Hiperpovezava"/>
            <w:rFonts w:ascii="Arial" w:hAnsi="Arial" w:cs="Arial"/>
            <w:sz w:val="24"/>
            <w:szCs w:val="24"/>
          </w:rPr>
          <w:t>jana.dovnik@gmail.com</w:t>
        </w:r>
      </w:hyperlink>
      <w:r w:rsidR="00941070" w:rsidRPr="00B4058E">
        <w:rPr>
          <w:rFonts w:ascii="Arial" w:hAnsi="Arial" w:cs="Arial"/>
          <w:sz w:val="24"/>
          <w:szCs w:val="24"/>
        </w:rPr>
        <w:t xml:space="preserve"> 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Ostanite zdravi.</w:t>
      </w:r>
      <w:r w:rsidR="00EE2915" w:rsidRPr="00B4058E">
        <w:rPr>
          <w:rFonts w:ascii="Arial" w:hAnsi="Arial" w:cs="Arial"/>
          <w:sz w:val="24"/>
          <w:szCs w:val="24"/>
        </w:rPr>
        <w:t xml:space="preserve"> </w:t>
      </w:r>
    </w:p>
    <w:p w:rsidR="00941070" w:rsidRPr="00B4058E" w:rsidRDefault="00941070" w:rsidP="00941070">
      <w:pPr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>Jana</w:t>
      </w:r>
    </w:p>
    <w:p w:rsidR="00941070" w:rsidRPr="00B4058E" w:rsidRDefault="00941070" w:rsidP="00941070">
      <w:pPr>
        <w:ind w:left="360"/>
        <w:rPr>
          <w:rFonts w:ascii="Arial" w:hAnsi="Arial" w:cs="Arial"/>
          <w:sz w:val="24"/>
          <w:szCs w:val="24"/>
        </w:rPr>
      </w:pPr>
      <w:r w:rsidRPr="00B4058E">
        <w:rPr>
          <w:rFonts w:ascii="Arial" w:hAnsi="Arial" w:cs="Arial"/>
          <w:sz w:val="24"/>
          <w:szCs w:val="24"/>
        </w:rPr>
        <w:t xml:space="preserve"> </w:t>
      </w:r>
    </w:p>
    <w:p w:rsidR="00DB01B7" w:rsidRPr="00B4058E" w:rsidRDefault="00DB01B7">
      <w:pPr>
        <w:rPr>
          <w:rFonts w:ascii="Arial" w:hAnsi="Arial" w:cs="Arial"/>
          <w:sz w:val="24"/>
          <w:szCs w:val="24"/>
        </w:rPr>
      </w:pPr>
    </w:p>
    <w:sectPr w:rsidR="00DB01B7" w:rsidRPr="00B40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251144F"/>
    <w:multiLevelType w:val="hybridMultilevel"/>
    <w:tmpl w:val="F21E01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740B34"/>
    <w:multiLevelType w:val="hybridMultilevel"/>
    <w:tmpl w:val="1832B81C"/>
    <w:lvl w:ilvl="0" w:tplc="04240011">
      <w:start w:val="1"/>
      <w:numFmt w:val="decimal"/>
      <w:lvlText w:val="%1)"/>
      <w:lvlJc w:val="left"/>
      <w:pPr>
        <w:ind w:left="502" w:hanging="360"/>
      </w:p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BA371FD"/>
    <w:multiLevelType w:val="hybridMultilevel"/>
    <w:tmpl w:val="211A5DC0"/>
    <w:lvl w:ilvl="0" w:tplc="1E307D5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003300"/>
        <w:sz w:val="26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305FA8"/>
    <w:multiLevelType w:val="hybridMultilevel"/>
    <w:tmpl w:val="1578E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873190"/>
    <w:multiLevelType w:val="hybridMultilevel"/>
    <w:tmpl w:val="9994425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E70198"/>
    <w:multiLevelType w:val="hybridMultilevel"/>
    <w:tmpl w:val="4D5C14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A534C"/>
    <w:multiLevelType w:val="hybridMultilevel"/>
    <w:tmpl w:val="F260C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B6CC1"/>
    <w:multiLevelType w:val="hybridMultilevel"/>
    <w:tmpl w:val="516C201A"/>
    <w:lvl w:ilvl="0" w:tplc="8AB23BB8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071E5"/>
    <w:multiLevelType w:val="hybridMultilevel"/>
    <w:tmpl w:val="54EA0466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F441E3"/>
    <w:multiLevelType w:val="hybridMultilevel"/>
    <w:tmpl w:val="0CEABDA8"/>
    <w:lvl w:ilvl="0" w:tplc="76D6581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250B6"/>
    <w:multiLevelType w:val="hybridMultilevel"/>
    <w:tmpl w:val="CBCCD9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514505"/>
    <w:multiLevelType w:val="hybridMultilevel"/>
    <w:tmpl w:val="BA04C390"/>
    <w:lvl w:ilvl="0" w:tplc="8FE8338A">
      <w:start w:val="3"/>
      <w:numFmt w:val="bullet"/>
      <w:lvlText w:val="-"/>
      <w:lvlJc w:val="left"/>
      <w:pPr>
        <w:ind w:left="1222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>
    <w:nsid w:val="48EB26D0"/>
    <w:multiLevelType w:val="hybridMultilevel"/>
    <w:tmpl w:val="BD8AD798"/>
    <w:lvl w:ilvl="0" w:tplc="CB62EC0A">
      <w:start w:val="7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color w:val="auto"/>
        <w:sz w:val="24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1FC02D7"/>
    <w:multiLevelType w:val="hybridMultilevel"/>
    <w:tmpl w:val="F3525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08BF"/>
    <w:multiLevelType w:val="hybridMultilevel"/>
    <w:tmpl w:val="08C241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037B2E"/>
    <w:multiLevelType w:val="hybridMultilevel"/>
    <w:tmpl w:val="797E5174"/>
    <w:lvl w:ilvl="0" w:tplc="51D82BF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5C032FC5"/>
    <w:multiLevelType w:val="hybridMultilevel"/>
    <w:tmpl w:val="3ECED15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60135"/>
    <w:multiLevelType w:val="hybridMultilevel"/>
    <w:tmpl w:val="91607D8C"/>
    <w:lvl w:ilvl="0" w:tplc="B74A06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82" w:hanging="360"/>
      </w:pPr>
    </w:lvl>
    <w:lvl w:ilvl="2" w:tplc="0424001B" w:tentative="1">
      <w:start w:val="1"/>
      <w:numFmt w:val="lowerRoman"/>
      <w:lvlText w:val="%3."/>
      <w:lvlJc w:val="right"/>
      <w:pPr>
        <w:ind w:left="2302" w:hanging="180"/>
      </w:pPr>
    </w:lvl>
    <w:lvl w:ilvl="3" w:tplc="0424000F" w:tentative="1">
      <w:start w:val="1"/>
      <w:numFmt w:val="decimal"/>
      <w:lvlText w:val="%4."/>
      <w:lvlJc w:val="left"/>
      <w:pPr>
        <w:ind w:left="3022" w:hanging="360"/>
      </w:pPr>
    </w:lvl>
    <w:lvl w:ilvl="4" w:tplc="04240019" w:tentative="1">
      <w:start w:val="1"/>
      <w:numFmt w:val="lowerLetter"/>
      <w:lvlText w:val="%5."/>
      <w:lvlJc w:val="left"/>
      <w:pPr>
        <w:ind w:left="3742" w:hanging="360"/>
      </w:pPr>
    </w:lvl>
    <w:lvl w:ilvl="5" w:tplc="0424001B" w:tentative="1">
      <w:start w:val="1"/>
      <w:numFmt w:val="lowerRoman"/>
      <w:lvlText w:val="%6."/>
      <w:lvlJc w:val="right"/>
      <w:pPr>
        <w:ind w:left="4462" w:hanging="180"/>
      </w:pPr>
    </w:lvl>
    <w:lvl w:ilvl="6" w:tplc="0424000F" w:tentative="1">
      <w:start w:val="1"/>
      <w:numFmt w:val="decimal"/>
      <w:lvlText w:val="%7."/>
      <w:lvlJc w:val="left"/>
      <w:pPr>
        <w:ind w:left="5182" w:hanging="360"/>
      </w:pPr>
    </w:lvl>
    <w:lvl w:ilvl="7" w:tplc="04240019" w:tentative="1">
      <w:start w:val="1"/>
      <w:numFmt w:val="lowerLetter"/>
      <w:lvlText w:val="%8."/>
      <w:lvlJc w:val="left"/>
      <w:pPr>
        <w:ind w:left="5902" w:hanging="360"/>
      </w:pPr>
    </w:lvl>
    <w:lvl w:ilvl="8" w:tplc="0424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F037628"/>
    <w:multiLevelType w:val="hybridMultilevel"/>
    <w:tmpl w:val="DE66A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2"/>
  </w:num>
  <w:num w:numId="3">
    <w:abstractNumId w:val="18"/>
  </w:num>
  <w:num w:numId="4">
    <w:abstractNumId w:val="24"/>
  </w:num>
  <w:num w:numId="5">
    <w:abstractNumId w:val="14"/>
  </w:num>
  <w:num w:numId="6">
    <w:abstractNumId w:val="15"/>
  </w:num>
  <w:num w:numId="7">
    <w:abstractNumId w:val="9"/>
  </w:num>
  <w:num w:numId="8">
    <w:abstractNumId w:val="23"/>
  </w:num>
  <w:num w:numId="9">
    <w:abstractNumId w:val="10"/>
  </w:num>
  <w:num w:numId="10">
    <w:abstractNumId w:val="21"/>
  </w:num>
  <w:num w:numId="11">
    <w:abstractNumId w:val="12"/>
  </w:num>
  <w:num w:numId="12">
    <w:abstractNumId w:val="7"/>
  </w:num>
  <w:num w:numId="13">
    <w:abstractNumId w:val="19"/>
  </w:num>
  <w:num w:numId="14">
    <w:abstractNumId w:val="17"/>
  </w:num>
  <w:num w:numId="15">
    <w:abstractNumId w:val="11"/>
  </w:num>
  <w:num w:numId="16">
    <w:abstractNumId w:val="0"/>
  </w:num>
  <w:num w:numId="17">
    <w:abstractNumId w:val="1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6"/>
  </w:num>
  <w:num w:numId="23">
    <w:abstractNumId w:val="16"/>
  </w:num>
  <w:num w:numId="24">
    <w:abstractNumId w:val="25"/>
  </w:num>
  <w:num w:numId="25">
    <w:abstractNumId w:val="20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97"/>
    <w:rsid w:val="00065DE6"/>
    <w:rsid w:val="000B42EF"/>
    <w:rsid w:val="001A0856"/>
    <w:rsid w:val="00244B7E"/>
    <w:rsid w:val="0025377A"/>
    <w:rsid w:val="002737FB"/>
    <w:rsid w:val="002C78FB"/>
    <w:rsid w:val="003746EE"/>
    <w:rsid w:val="003A440D"/>
    <w:rsid w:val="003E12B7"/>
    <w:rsid w:val="00401E01"/>
    <w:rsid w:val="00404EA3"/>
    <w:rsid w:val="0045041A"/>
    <w:rsid w:val="004A715B"/>
    <w:rsid w:val="00562362"/>
    <w:rsid w:val="005B1609"/>
    <w:rsid w:val="005D7A74"/>
    <w:rsid w:val="00660CB5"/>
    <w:rsid w:val="00670810"/>
    <w:rsid w:val="006D55F9"/>
    <w:rsid w:val="00727C0D"/>
    <w:rsid w:val="007B2A39"/>
    <w:rsid w:val="007C41E0"/>
    <w:rsid w:val="007E3F45"/>
    <w:rsid w:val="008169CB"/>
    <w:rsid w:val="008B4209"/>
    <w:rsid w:val="00941070"/>
    <w:rsid w:val="00962DB8"/>
    <w:rsid w:val="0098619F"/>
    <w:rsid w:val="00A2200E"/>
    <w:rsid w:val="00A9499B"/>
    <w:rsid w:val="00AD7C14"/>
    <w:rsid w:val="00B20097"/>
    <w:rsid w:val="00B4058E"/>
    <w:rsid w:val="00B47D24"/>
    <w:rsid w:val="00C77E9D"/>
    <w:rsid w:val="00D43A2C"/>
    <w:rsid w:val="00D82B2D"/>
    <w:rsid w:val="00DB01B7"/>
    <w:rsid w:val="00DB6BAD"/>
    <w:rsid w:val="00DC44B7"/>
    <w:rsid w:val="00DF768C"/>
    <w:rsid w:val="00E81652"/>
    <w:rsid w:val="00EA478B"/>
    <w:rsid w:val="00EE2915"/>
    <w:rsid w:val="00F930B6"/>
    <w:rsid w:val="00FB5D1C"/>
    <w:rsid w:val="00FC2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4107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4107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41070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065DE6"/>
    <w:rPr>
      <w:color w:val="954F72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A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A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a.dovnik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Samo</cp:lastModifiedBy>
  <cp:revision>3</cp:revision>
  <dcterms:created xsi:type="dcterms:W3CDTF">2020-04-19T11:26:00Z</dcterms:created>
  <dcterms:modified xsi:type="dcterms:W3CDTF">2020-04-19T11:52:00Z</dcterms:modified>
</cp:coreProperties>
</file>