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70" w:rsidRPr="00B4058E" w:rsidRDefault="00941070" w:rsidP="00941070">
      <w:pPr>
        <w:rPr>
          <w:rFonts w:ascii="Arial" w:hAnsi="Arial" w:cs="Arial"/>
          <w:b/>
          <w:color w:val="FF0000"/>
          <w:sz w:val="24"/>
          <w:szCs w:val="24"/>
        </w:rPr>
      </w:pPr>
      <w:r w:rsidRPr="00B4058E">
        <w:rPr>
          <w:rFonts w:ascii="Arial" w:hAnsi="Arial" w:cs="Arial"/>
          <w:b/>
          <w:color w:val="FF0000"/>
          <w:sz w:val="24"/>
          <w:szCs w:val="24"/>
        </w:rPr>
        <w:t>MATEMATIKA</w:t>
      </w:r>
    </w:p>
    <w:p w:rsidR="00B4058E" w:rsidRDefault="00B4058E" w:rsidP="00B4058E">
      <w:pPr>
        <w:rPr>
          <w:rFonts w:ascii="Arial" w:eastAsia="Calibri" w:hAnsi="Arial" w:cs="Arial"/>
          <w:sz w:val="24"/>
          <w:szCs w:val="24"/>
        </w:rPr>
      </w:pPr>
      <w:r w:rsidRPr="00B4058E">
        <w:rPr>
          <w:rFonts w:ascii="Arial" w:eastAsia="Calibri" w:hAnsi="Arial" w:cs="Arial"/>
          <w:sz w:val="24"/>
          <w:szCs w:val="24"/>
        </w:rPr>
        <w:t xml:space="preserve">Pozdravljeni učenci. </w:t>
      </w:r>
      <w:r w:rsidR="0098619F">
        <w:rPr>
          <w:rFonts w:ascii="Arial" w:eastAsia="Calibri" w:hAnsi="Arial" w:cs="Arial"/>
          <w:sz w:val="24"/>
          <w:szCs w:val="24"/>
        </w:rPr>
        <w:t>Nadaljujemo s koordinatnim sistemom.</w:t>
      </w:r>
    </w:p>
    <w:p w:rsidR="00DC44B7" w:rsidRPr="00B4058E" w:rsidRDefault="004E04A9" w:rsidP="00DC44B7">
      <w:pPr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</w:rPr>
        <w:t>SREDA</w:t>
      </w:r>
    </w:p>
    <w:p w:rsidR="00DC44B7" w:rsidRDefault="004E04A9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>22</w:t>
      </w:r>
      <w:r w:rsidR="00DC44B7"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4. 2020 – </w:t>
      </w:r>
      <w:r w:rsidR="0098619F">
        <w:rPr>
          <w:rFonts w:ascii="Arial" w:eastAsia="Calibri" w:hAnsi="Arial" w:cs="Arial"/>
          <w:b/>
          <w:color w:val="00B050"/>
          <w:sz w:val="24"/>
          <w:szCs w:val="24"/>
        </w:rPr>
        <w:t>UPODOBITEV TOČK V KOORDINATNEM SISTEMU</w:t>
      </w:r>
      <w:r>
        <w:rPr>
          <w:rFonts w:ascii="Arial" w:eastAsia="Calibri" w:hAnsi="Arial" w:cs="Arial"/>
          <w:b/>
          <w:color w:val="00B050"/>
          <w:sz w:val="24"/>
          <w:szCs w:val="24"/>
        </w:rPr>
        <w:t xml:space="preserve"> – utrjevanje </w:t>
      </w:r>
      <w:r w:rsidR="0098619F">
        <w:rPr>
          <w:rFonts w:ascii="Arial" w:eastAsia="Calibri" w:hAnsi="Arial" w:cs="Arial"/>
          <w:b/>
          <w:color w:val="00B050"/>
          <w:sz w:val="24"/>
          <w:szCs w:val="24"/>
        </w:rPr>
        <w:t xml:space="preserve"> </w:t>
      </w:r>
    </w:p>
    <w:p w:rsidR="00DC44B7" w:rsidRDefault="00DC44B7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DC44B7" w:rsidRDefault="00DC44B7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  <w:r w:rsidRPr="00586D9C">
        <w:rPr>
          <w:rFonts w:ascii="Arial" w:eastAsia="Calibri" w:hAnsi="Arial" w:cs="Arial"/>
          <w:sz w:val="24"/>
          <w:szCs w:val="24"/>
        </w:rPr>
        <w:t xml:space="preserve">»Zapis v zvezek«: </w:t>
      </w:r>
      <w:r w:rsidR="0098619F">
        <w:rPr>
          <w:rFonts w:ascii="Arial" w:eastAsia="Calibri" w:hAnsi="Arial" w:cs="Arial"/>
          <w:b/>
          <w:color w:val="FF0000"/>
          <w:sz w:val="24"/>
          <w:szCs w:val="24"/>
        </w:rPr>
        <w:t>UPODOBITEV TOČK V KOORDINATNEM SISTEMU</w:t>
      </w:r>
      <w:r w:rsidR="004E04A9">
        <w:rPr>
          <w:rFonts w:ascii="Arial" w:eastAsia="Calibri" w:hAnsi="Arial" w:cs="Arial"/>
          <w:b/>
          <w:color w:val="FF0000"/>
          <w:sz w:val="24"/>
          <w:szCs w:val="24"/>
        </w:rPr>
        <w:t xml:space="preserve"> – utrjevanje </w:t>
      </w:r>
    </w:p>
    <w:p w:rsidR="00DC44B7" w:rsidRPr="00586D9C" w:rsidRDefault="00DC44B7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DC44B7" w:rsidRDefault="004E04A9" w:rsidP="00DC44B7">
      <w:pPr>
        <w:pStyle w:val="Odstavekseznama"/>
        <w:numPr>
          <w:ilvl w:val="0"/>
          <w:numId w:val="25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 pomočjo e – učbenika boste utrjevali znanje o pridobljeni snovi prejšnjih ur. Na spodnji povezavi najdete naloge. Sproti preverjate rešitve. Delate na straneh</w:t>
      </w:r>
      <w:r w:rsidR="00244B7E">
        <w:rPr>
          <w:rFonts w:ascii="Arial" w:eastAsia="Calibri" w:hAnsi="Arial" w:cs="Arial"/>
          <w:sz w:val="24"/>
          <w:szCs w:val="24"/>
        </w:rPr>
        <w:t xml:space="preserve"> 18</w:t>
      </w:r>
      <w:r>
        <w:rPr>
          <w:rFonts w:ascii="Arial" w:eastAsia="Calibri" w:hAnsi="Arial" w:cs="Arial"/>
          <w:sz w:val="24"/>
          <w:szCs w:val="24"/>
        </w:rPr>
        <w:t>1</w:t>
      </w:r>
      <w:r w:rsidR="00244B7E">
        <w:rPr>
          <w:rFonts w:ascii="Arial" w:eastAsia="Calibri" w:hAnsi="Arial" w:cs="Arial"/>
          <w:sz w:val="24"/>
          <w:szCs w:val="24"/>
        </w:rPr>
        <w:t xml:space="preserve"> – 18</w:t>
      </w:r>
      <w:r>
        <w:rPr>
          <w:rFonts w:ascii="Arial" w:eastAsia="Calibri" w:hAnsi="Arial" w:cs="Arial"/>
          <w:sz w:val="24"/>
          <w:szCs w:val="24"/>
        </w:rPr>
        <w:t>3</w:t>
      </w:r>
      <w:r w:rsidR="00244B7E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Če bo treba kaj zapisati v zvezek, zapišite.</w:t>
      </w:r>
      <w:bookmarkStart w:id="0" w:name="_GoBack"/>
      <w:bookmarkEnd w:id="0"/>
    </w:p>
    <w:p w:rsidR="004E04A9" w:rsidRDefault="004E04A9" w:rsidP="004E04A9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DC44B7" w:rsidRDefault="004E04A9" w:rsidP="00DC44B7">
      <w:pPr>
        <w:pStyle w:val="Odstavekseznama"/>
        <w:rPr>
          <w:rFonts w:ascii="Arial" w:eastAsia="Calibri" w:hAnsi="Arial" w:cs="Arial"/>
          <w:sz w:val="24"/>
          <w:szCs w:val="24"/>
        </w:rPr>
      </w:pPr>
      <w:hyperlink r:id="rId6" w:history="1">
        <w:r w:rsidRPr="005F5CA7">
          <w:rPr>
            <w:rStyle w:val="Hiperpovezava"/>
            <w:rFonts w:ascii="Arial" w:eastAsia="Calibri" w:hAnsi="Arial" w:cs="Arial"/>
            <w:sz w:val="24"/>
            <w:szCs w:val="24"/>
          </w:rPr>
          <w:t>https://eucbenik</w:t>
        </w:r>
        <w:r w:rsidRPr="005F5CA7">
          <w:rPr>
            <w:rStyle w:val="Hiperpovezava"/>
            <w:rFonts w:ascii="Arial" w:eastAsia="Calibri" w:hAnsi="Arial" w:cs="Arial"/>
            <w:sz w:val="24"/>
            <w:szCs w:val="24"/>
          </w:rPr>
          <w:t>i</w:t>
        </w:r>
        <w:r w:rsidRPr="005F5CA7">
          <w:rPr>
            <w:rStyle w:val="Hiperpovezava"/>
            <w:rFonts w:ascii="Arial" w:eastAsia="Calibri" w:hAnsi="Arial" w:cs="Arial"/>
            <w:sz w:val="24"/>
            <w:szCs w:val="24"/>
          </w:rPr>
          <w:t>.sio.si/mat9/884/index7.html</w:t>
        </w:r>
      </w:hyperlink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4E04A9" w:rsidRDefault="004E04A9" w:rsidP="00DC44B7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941070" w:rsidRPr="00B4058E" w:rsidRDefault="004E04A9" w:rsidP="00941070">
      <w:pPr>
        <w:rPr>
          <w:rFonts w:ascii="Arial" w:hAnsi="Arial" w:cs="Arial"/>
          <w:sz w:val="24"/>
          <w:szCs w:val="24"/>
        </w:rPr>
      </w:pPr>
      <w:hyperlink r:id="rId7" w:history="1">
        <w:r w:rsidR="00941070" w:rsidRPr="00B4058E">
          <w:rPr>
            <w:rStyle w:val="Hiperpovezava"/>
            <w:rFonts w:ascii="Arial" w:hAnsi="Arial" w:cs="Arial"/>
            <w:sz w:val="24"/>
            <w:szCs w:val="24"/>
          </w:rPr>
          <w:t>jana.dovnik@gmail.com</w:t>
        </w:r>
      </w:hyperlink>
      <w:r w:rsidR="00941070" w:rsidRPr="00B4058E">
        <w:rPr>
          <w:rFonts w:ascii="Arial" w:hAnsi="Arial" w:cs="Arial"/>
          <w:sz w:val="24"/>
          <w:szCs w:val="24"/>
        </w:rPr>
        <w:t xml:space="preserve">  </w:t>
      </w: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Ostanite zdravi.</w:t>
      </w:r>
      <w:r w:rsidR="00EE2915" w:rsidRPr="00B4058E">
        <w:rPr>
          <w:rFonts w:ascii="Arial" w:hAnsi="Arial" w:cs="Arial"/>
          <w:sz w:val="24"/>
          <w:szCs w:val="24"/>
        </w:rPr>
        <w:t xml:space="preserve"> </w:t>
      </w: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Jana</w:t>
      </w:r>
    </w:p>
    <w:p w:rsidR="00941070" w:rsidRPr="00B4058E" w:rsidRDefault="00941070" w:rsidP="00941070">
      <w:pPr>
        <w:ind w:left="360"/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 xml:space="preserve"> </w:t>
      </w:r>
    </w:p>
    <w:p w:rsidR="00DB01B7" w:rsidRPr="00B4058E" w:rsidRDefault="00DB01B7">
      <w:pPr>
        <w:rPr>
          <w:rFonts w:ascii="Arial" w:hAnsi="Arial" w:cs="Arial"/>
          <w:sz w:val="24"/>
          <w:szCs w:val="24"/>
        </w:rPr>
      </w:pPr>
    </w:p>
    <w:sectPr w:rsidR="00DB01B7" w:rsidRPr="00B4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51144F"/>
    <w:multiLevelType w:val="hybridMultilevel"/>
    <w:tmpl w:val="F21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40B34"/>
    <w:multiLevelType w:val="hybridMultilevel"/>
    <w:tmpl w:val="1832B81C"/>
    <w:lvl w:ilvl="0" w:tplc="04240011">
      <w:start w:val="1"/>
      <w:numFmt w:val="decimal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A371FD"/>
    <w:multiLevelType w:val="hybridMultilevel"/>
    <w:tmpl w:val="211A5DC0"/>
    <w:lvl w:ilvl="0" w:tplc="1E307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3300"/>
        <w:sz w:val="2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73190"/>
    <w:multiLevelType w:val="hybridMultilevel"/>
    <w:tmpl w:val="999442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70198"/>
    <w:multiLevelType w:val="hybridMultilevel"/>
    <w:tmpl w:val="4D5C1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A534C"/>
    <w:multiLevelType w:val="hybridMultilevel"/>
    <w:tmpl w:val="F260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B6CC1"/>
    <w:multiLevelType w:val="hybridMultilevel"/>
    <w:tmpl w:val="516C201A"/>
    <w:lvl w:ilvl="0" w:tplc="8AB23BB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071E5"/>
    <w:multiLevelType w:val="hybridMultilevel"/>
    <w:tmpl w:val="54EA046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F441E3"/>
    <w:multiLevelType w:val="hybridMultilevel"/>
    <w:tmpl w:val="0CEABDA8"/>
    <w:lvl w:ilvl="0" w:tplc="76D65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250B6"/>
    <w:multiLevelType w:val="hybridMultilevel"/>
    <w:tmpl w:val="CBCCD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14505"/>
    <w:multiLevelType w:val="hybridMultilevel"/>
    <w:tmpl w:val="BA04C390"/>
    <w:lvl w:ilvl="0" w:tplc="8FE8338A">
      <w:start w:val="3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48EB26D0"/>
    <w:multiLevelType w:val="hybridMultilevel"/>
    <w:tmpl w:val="BD8AD798"/>
    <w:lvl w:ilvl="0" w:tplc="CB62EC0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FC02D7"/>
    <w:multiLevelType w:val="hybridMultilevel"/>
    <w:tmpl w:val="F3525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A08BF"/>
    <w:multiLevelType w:val="hybridMultilevel"/>
    <w:tmpl w:val="08C2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37B2E"/>
    <w:multiLevelType w:val="hybridMultilevel"/>
    <w:tmpl w:val="797E5174"/>
    <w:lvl w:ilvl="0" w:tplc="51D82BF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C032FC5"/>
    <w:multiLevelType w:val="hybridMultilevel"/>
    <w:tmpl w:val="3ECED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60135"/>
    <w:multiLevelType w:val="hybridMultilevel"/>
    <w:tmpl w:val="91607D8C"/>
    <w:lvl w:ilvl="0" w:tplc="B74A06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F037628"/>
    <w:multiLevelType w:val="hybridMultilevel"/>
    <w:tmpl w:val="DE66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24"/>
  </w:num>
  <w:num w:numId="5">
    <w:abstractNumId w:val="14"/>
  </w:num>
  <w:num w:numId="6">
    <w:abstractNumId w:val="15"/>
  </w:num>
  <w:num w:numId="7">
    <w:abstractNumId w:val="9"/>
  </w:num>
  <w:num w:numId="8">
    <w:abstractNumId w:val="23"/>
  </w:num>
  <w:num w:numId="9">
    <w:abstractNumId w:val="10"/>
  </w:num>
  <w:num w:numId="10">
    <w:abstractNumId w:val="21"/>
  </w:num>
  <w:num w:numId="11">
    <w:abstractNumId w:val="12"/>
  </w:num>
  <w:num w:numId="12">
    <w:abstractNumId w:val="7"/>
  </w:num>
  <w:num w:numId="13">
    <w:abstractNumId w:val="19"/>
  </w:num>
  <w:num w:numId="14">
    <w:abstractNumId w:val="17"/>
  </w:num>
  <w:num w:numId="15">
    <w:abstractNumId w:val="11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16"/>
  </w:num>
  <w:num w:numId="24">
    <w:abstractNumId w:val="25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97"/>
    <w:rsid w:val="00065DE6"/>
    <w:rsid w:val="000B42EF"/>
    <w:rsid w:val="001A0856"/>
    <w:rsid w:val="00244B7E"/>
    <w:rsid w:val="0025377A"/>
    <w:rsid w:val="002737FB"/>
    <w:rsid w:val="002C78FB"/>
    <w:rsid w:val="003746EE"/>
    <w:rsid w:val="003A440D"/>
    <w:rsid w:val="003E12B7"/>
    <w:rsid w:val="00401E01"/>
    <w:rsid w:val="00404EA3"/>
    <w:rsid w:val="0045041A"/>
    <w:rsid w:val="004A715B"/>
    <w:rsid w:val="004E04A9"/>
    <w:rsid w:val="00562362"/>
    <w:rsid w:val="005B1609"/>
    <w:rsid w:val="005D15F8"/>
    <w:rsid w:val="005D7A74"/>
    <w:rsid w:val="00660CB5"/>
    <w:rsid w:val="00670810"/>
    <w:rsid w:val="006D55F9"/>
    <w:rsid w:val="00727C0D"/>
    <w:rsid w:val="007B2A39"/>
    <w:rsid w:val="007C41E0"/>
    <w:rsid w:val="007E3F45"/>
    <w:rsid w:val="008169CB"/>
    <w:rsid w:val="008B4209"/>
    <w:rsid w:val="00941070"/>
    <w:rsid w:val="00962DB8"/>
    <w:rsid w:val="0098619F"/>
    <w:rsid w:val="00A2200E"/>
    <w:rsid w:val="00A9499B"/>
    <w:rsid w:val="00AD7C14"/>
    <w:rsid w:val="00B20097"/>
    <w:rsid w:val="00B4058E"/>
    <w:rsid w:val="00B47D24"/>
    <w:rsid w:val="00C77E9D"/>
    <w:rsid w:val="00D43A2C"/>
    <w:rsid w:val="00D82B2D"/>
    <w:rsid w:val="00DB01B7"/>
    <w:rsid w:val="00DB6BAD"/>
    <w:rsid w:val="00DC44B7"/>
    <w:rsid w:val="00DF768C"/>
    <w:rsid w:val="00E81652"/>
    <w:rsid w:val="00EA478B"/>
    <w:rsid w:val="00EE2915"/>
    <w:rsid w:val="00F930B6"/>
    <w:rsid w:val="00FB5D1C"/>
    <w:rsid w:val="00F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a.dov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9/884/index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</cp:lastModifiedBy>
  <cp:revision>3</cp:revision>
  <dcterms:created xsi:type="dcterms:W3CDTF">2020-04-19T11:52:00Z</dcterms:created>
  <dcterms:modified xsi:type="dcterms:W3CDTF">2020-04-19T12:05:00Z</dcterms:modified>
</cp:coreProperties>
</file>