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B4058E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>
        <w:rPr>
          <w:rFonts w:ascii="Arial" w:eastAsia="Calibri" w:hAnsi="Arial" w:cs="Arial"/>
          <w:sz w:val="24"/>
          <w:szCs w:val="24"/>
        </w:rPr>
        <w:t>Nadaljujemo s koordinatnim sistemom.</w:t>
      </w:r>
    </w:p>
    <w:p w:rsidR="00DC44B7" w:rsidRPr="00B4058E" w:rsidRDefault="00835DCD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ČETRTEK</w:t>
      </w:r>
    </w:p>
    <w:p w:rsidR="00DC44B7" w:rsidRDefault="004E04A9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</w:t>
      </w:r>
      <w:r w:rsidR="00835DCD">
        <w:rPr>
          <w:rFonts w:ascii="Arial" w:eastAsia="Calibri" w:hAnsi="Arial" w:cs="Arial"/>
          <w:b/>
          <w:color w:val="00B050"/>
          <w:sz w:val="24"/>
          <w:szCs w:val="24"/>
        </w:rPr>
        <w:t>3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4. 2020 – </w:t>
      </w:r>
      <w:r w:rsidR="00835DCD">
        <w:rPr>
          <w:rFonts w:ascii="Arial" w:eastAsia="Calibri" w:hAnsi="Arial" w:cs="Arial"/>
          <w:b/>
          <w:color w:val="00B050"/>
          <w:sz w:val="24"/>
          <w:szCs w:val="24"/>
        </w:rPr>
        <w:t>PREVERJANJE ZNANJA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  <w:r w:rsidR="0098619F">
        <w:rPr>
          <w:rFonts w:ascii="Arial" w:eastAsia="Calibri" w:hAnsi="Arial" w:cs="Arial"/>
          <w:b/>
          <w:color w:val="00B050"/>
          <w:sz w:val="24"/>
          <w:szCs w:val="24"/>
        </w:rPr>
        <w:t xml:space="preserve"> </w:t>
      </w: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86D9C">
        <w:rPr>
          <w:rFonts w:ascii="Arial" w:eastAsia="Calibri" w:hAnsi="Arial" w:cs="Arial"/>
          <w:sz w:val="24"/>
          <w:szCs w:val="24"/>
        </w:rPr>
        <w:t xml:space="preserve">»Zapis v zvezek«: </w:t>
      </w:r>
      <w:r w:rsidR="00835DCD">
        <w:rPr>
          <w:rFonts w:ascii="Arial" w:eastAsia="Calibri" w:hAnsi="Arial" w:cs="Arial"/>
          <w:b/>
          <w:color w:val="FF0000"/>
          <w:sz w:val="24"/>
          <w:szCs w:val="24"/>
        </w:rPr>
        <w:t>PREVERJANJE ZNANJA</w:t>
      </w:r>
    </w:p>
    <w:p w:rsidR="00DC44B7" w:rsidRPr="00586D9C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835DCD" w:rsidRPr="00835DCD" w:rsidRDefault="00835DCD" w:rsidP="00835DCD">
      <w:pPr>
        <w:rPr>
          <w:rFonts w:ascii="Arial" w:eastAsia="Calibri" w:hAnsi="Arial" w:cs="Arial"/>
          <w:sz w:val="24"/>
          <w:szCs w:val="24"/>
        </w:rPr>
      </w:pPr>
      <w:r w:rsidRPr="00835DCD">
        <w:rPr>
          <w:rFonts w:ascii="Arial" w:eastAsia="Calibri" w:hAnsi="Arial" w:cs="Arial"/>
          <w:sz w:val="24"/>
          <w:szCs w:val="24"/>
        </w:rPr>
        <w:t>V zvezek upodobite točke, ki so podane z naslednjimi predpisi</w:t>
      </w:r>
      <w:r>
        <w:rPr>
          <w:rFonts w:ascii="Arial" w:eastAsia="Calibri" w:hAnsi="Arial" w:cs="Arial"/>
          <w:sz w:val="24"/>
          <w:szCs w:val="24"/>
        </w:rPr>
        <w:t xml:space="preserve"> (vsakega na svoj koordinatni sistem)</w:t>
      </w:r>
      <w:bookmarkStart w:id="0" w:name="_GoBack"/>
      <w:bookmarkEnd w:id="0"/>
      <w:r w:rsidRPr="00835DCD">
        <w:rPr>
          <w:rFonts w:ascii="Arial" w:eastAsia="Calibri" w:hAnsi="Arial" w:cs="Arial"/>
          <w:sz w:val="24"/>
          <w:szCs w:val="24"/>
        </w:rPr>
        <w:t>:</w:t>
      </w:r>
    </w:p>
    <w:p w:rsidR="00835DCD" w:rsidRDefault="00835DCD" w:rsidP="00835DCD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4E04A9" w:rsidRPr="00835DCD" w:rsidRDefault="00835DCD" w:rsidP="00835DCD">
      <w:pPr>
        <w:pStyle w:val="Odstavekseznama"/>
        <w:numPr>
          <w:ilvl w:val="0"/>
          <w:numId w:val="29"/>
        </w:numPr>
        <w:rPr>
          <w:rFonts w:ascii="Arial" w:eastAsia="Calibri" w:hAnsi="Arial" w:cs="Arial"/>
          <w:sz w:val="32"/>
          <w:szCs w:val="24"/>
        </w:rPr>
      </w:pPr>
      <w:r w:rsidRPr="00835DCD">
        <w:rPr>
          <w:rFonts w:ascii="Arial" w:eastAsia="Calibri" w:hAnsi="Arial" w:cs="Arial"/>
          <w:sz w:val="32"/>
          <w:szCs w:val="24"/>
        </w:rPr>
        <w:t>x &gt; 3</w:t>
      </w:r>
    </w:p>
    <w:p w:rsidR="00835DCD" w:rsidRPr="00835DCD" w:rsidRDefault="00835DCD" w:rsidP="00835DCD">
      <w:pPr>
        <w:pStyle w:val="Odstavekseznama"/>
        <w:numPr>
          <w:ilvl w:val="0"/>
          <w:numId w:val="29"/>
        </w:numPr>
        <w:rPr>
          <w:rFonts w:ascii="Arial" w:eastAsia="Calibri" w:hAnsi="Arial" w:cs="Arial"/>
          <w:sz w:val="32"/>
          <w:szCs w:val="24"/>
        </w:rPr>
      </w:pPr>
      <w:r w:rsidRPr="00835DCD">
        <w:rPr>
          <w:rFonts w:ascii="Arial" w:eastAsia="Calibri" w:hAnsi="Arial" w:cs="Arial"/>
          <w:sz w:val="32"/>
          <w:szCs w:val="24"/>
        </w:rPr>
        <w:t>y ≤ – 2</w:t>
      </w:r>
    </w:p>
    <w:p w:rsidR="00835DCD" w:rsidRPr="00835DCD" w:rsidRDefault="00835DCD" w:rsidP="00835DCD">
      <w:pPr>
        <w:pStyle w:val="Odstavekseznama"/>
        <w:numPr>
          <w:ilvl w:val="0"/>
          <w:numId w:val="29"/>
        </w:numPr>
        <w:rPr>
          <w:rFonts w:ascii="Arial" w:eastAsia="Calibri" w:hAnsi="Arial" w:cs="Arial"/>
          <w:sz w:val="32"/>
          <w:szCs w:val="24"/>
        </w:rPr>
      </w:pPr>
      <w:r w:rsidRPr="00835DCD">
        <w:rPr>
          <w:rFonts w:ascii="Arial" w:eastAsia="Calibri" w:hAnsi="Arial" w:cs="Arial"/>
          <w:sz w:val="32"/>
          <w:szCs w:val="24"/>
        </w:rPr>
        <w:t>– 1 ≤ x ≤ 2 in y ≥ 1</w:t>
      </w:r>
    </w:p>
    <w:p w:rsidR="00835DCD" w:rsidRPr="00835DCD" w:rsidRDefault="00835DCD" w:rsidP="00835DCD">
      <w:pPr>
        <w:pStyle w:val="Odstavekseznama"/>
        <w:numPr>
          <w:ilvl w:val="0"/>
          <w:numId w:val="29"/>
        </w:numPr>
        <w:rPr>
          <w:rFonts w:ascii="Arial" w:eastAsia="Calibri" w:hAnsi="Arial" w:cs="Arial"/>
          <w:sz w:val="32"/>
          <w:szCs w:val="24"/>
        </w:rPr>
      </w:pPr>
      <w:r w:rsidRPr="00835DCD">
        <w:rPr>
          <w:rFonts w:ascii="Arial" w:eastAsia="Calibri" w:hAnsi="Arial" w:cs="Arial"/>
          <w:sz w:val="32"/>
          <w:szCs w:val="24"/>
        </w:rPr>
        <w:t>– 2 ≤ x ≤ 1 in 0 ≤ y &lt; 2</w:t>
      </w:r>
    </w:p>
    <w:p w:rsidR="00835DCD" w:rsidRDefault="00835DCD" w:rsidP="00835DCD">
      <w:pPr>
        <w:pStyle w:val="Odstavekseznama"/>
        <w:numPr>
          <w:ilvl w:val="0"/>
          <w:numId w:val="29"/>
        </w:numPr>
        <w:rPr>
          <w:rFonts w:ascii="Arial" w:eastAsia="Calibri" w:hAnsi="Arial" w:cs="Arial"/>
          <w:sz w:val="32"/>
          <w:szCs w:val="24"/>
        </w:rPr>
      </w:pPr>
      <w:r w:rsidRPr="00835DCD">
        <w:rPr>
          <w:rFonts w:ascii="Arial" w:eastAsia="Calibri" w:hAnsi="Arial" w:cs="Arial"/>
          <w:sz w:val="32"/>
          <w:szCs w:val="24"/>
        </w:rPr>
        <w:t>0 &lt; x ≤ 3 in – 2 &lt; y &lt; 0</w:t>
      </w:r>
    </w:p>
    <w:p w:rsidR="00835DCD" w:rsidRPr="00835DCD" w:rsidRDefault="00835DCD" w:rsidP="00835DCD">
      <w:pPr>
        <w:rPr>
          <w:rFonts w:ascii="Arial" w:eastAsia="Calibri" w:hAnsi="Arial" w:cs="Arial"/>
          <w:sz w:val="32"/>
          <w:szCs w:val="24"/>
        </w:rPr>
      </w:pPr>
    </w:p>
    <w:p w:rsidR="00835DCD" w:rsidRPr="00835DCD" w:rsidRDefault="00835DCD" w:rsidP="00835DCD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835DCD">
        <w:rPr>
          <w:rFonts w:ascii="Arial" w:eastAsia="Calibri" w:hAnsi="Arial" w:cs="Arial"/>
          <w:b/>
          <w:color w:val="FF0000"/>
          <w:sz w:val="24"/>
          <w:szCs w:val="24"/>
        </w:rPr>
        <w:t>Zvezek poslikajte in pošljite.</w:t>
      </w:r>
    </w:p>
    <w:p w:rsidR="00835DCD" w:rsidRDefault="00835DCD" w:rsidP="00835DCD">
      <w:pPr>
        <w:rPr>
          <w:rFonts w:ascii="Arial" w:eastAsia="Calibri" w:hAnsi="Arial" w:cs="Arial"/>
          <w:sz w:val="24"/>
          <w:szCs w:val="24"/>
        </w:rPr>
      </w:pPr>
    </w:p>
    <w:p w:rsidR="00835DCD" w:rsidRDefault="00835DCD" w:rsidP="00835DCD">
      <w:pPr>
        <w:rPr>
          <w:rFonts w:ascii="Arial" w:eastAsia="Calibri" w:hAnsi="Arial" w:cs="Arial"/>
          <w:sz w:val="24"/>
          <w:szCs w:val="24"/>
        </w:rPr>
      </w:pPr>
    </w:p>
    <w:p w:rsidR="00835DCD" w:rsidRPr="00835DCD" w:rsidRDefault="00835DCD" w:rsidP="00835DCD">
      <w:pPr>
        <w:rPr>
          <w:rFonts w:ascii="Arial" w:eastAsia="Calibri" w:hAnsi="Arial" w:cs="Arial"/>
          <w:sz w:val="24"/>
          <w:szCs w:val="24"/>
        </w:rPr>
      </w:pPr>
    </w:p>
    <w:p w:rsidR="00941070" w:rsidRPr="00B4058E" w:rsidRDefault="00835DCD" w:rsidP="00941070">
      <w:pPr>
        <w:rPr>
          <w:rFonts w:ascii="Arial" w:hAnsi="Arial" w:cs="Arial"/>
          <w:sz w:val="24"/>
          <w:szCs w:val="24"/>
        </w:rPr>
      </w:pPr>
      <w:hyperlink r:id="rId6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941070" w:rsidRPr="00B4058E" w:rsidRDefault="00941070" w:rsidP="00941070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p w:rsidR="00DB01B7" w:rsidRPr="00B4058E" w:rsidRDefault="00DB01B7">
      <w:pPr>
        <w:rPr>
          <w:rFonts w:ascii="Arial" w:hAnsi="Arial" w:cs="Arial"/>
          <w:sz w:val="24"/>
          <w:szCs w:val="24"/>
        </w:rPr>
      </w:pP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47D36"/>
    <w:multiLevelType w:val="hybridMultilevel"/>
    <w:tmpl w:val="ADEE05E4"/>
    <w:lvl w:ilvl="0" w:tplc="EC64607A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EB234E"/>
    <w:multiLevelType w:val="hybridMultilevel"/>
    <w:tmpl w:val="CEF63664"/>
    <w:lvl w:ilvl="0" w:tplc="2B20F9D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2285D"/>
    <w:multiLevelType w:val="hybridMultilevel"/>
    <w:tmpl w:val="48148DA8"/>
    <w:lvl w:ilvl="0" w:tplc="3F46C612">
      <w:start w:val="2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0"/>
  </w:num>
  <w:num w:numId="4">
    <w:abstractNumId w:val="27"/>
  </w:num>
  <w:num w:numId="5">
    <w:abstractNumId w:val="16"/>
  </w:num>
  <w:num w:numId="6">
    <w:abstractNumId w:val="17"/>
  </w:num>
  <w:num w:numId="7">
    <w:abstractNumId w:val="11"/>
  </w:num>
  <w:num w:numId="8">
    <w:abstractNumId w:val="25"/>
  </w:num>
  <w:num w:numId="9">
    <w:abstractNumId w:val="12"/>
  </w:num>
  <w:num w:numId="10">
    <w:abstractNumId w:val="23"/>
  </w:num>
  <w:num w:numId="11">
    <w:abstractNumId w:val="14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8"/>
  </w:num>
  <w:num w:numId="24">
    <w:abstractNumId w:val="28"/>
  </w:num>
  <w:num w:numId="25">
    <w:abstractNumId w:val="22"/>
  </w:num>
  <w:num w:numId="26">
    <w:abstractNumId w:val="15"/>
  </w:num>
  <w:num w:numId="27">
    <w:abstractNumId w:val="8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B42EF"/>
    <w:rsid w:val="001A0856"/>
    <w:rsid w:val="00244B7E"/>
    <w:rsid w:val="0025377A"/>
    <w:rsid w:val="002737FB"/>
    <w:rsid w:val="002A4900"/>
    <w:rsid w:val="002C78FB"/>
    <w:rsid w:val="003746EE"/>
    <w:rsid w:val="003A440D"/>
    <w:rsid w:val="003E12B7"/>
    <w:rsid w:val="00401E01"/>
    <w:rsid w:val="00404EA3"/>
    <w:rsid w:val="0045041A"/>
    <w:rsid w:val="004A715B"/>
    <w:rsid w:val="004E04A9"/>
    <w:rsid w:val="00562362"/>
    <w:rsid w:val="005B1609"/>
    <w:rsid w:val="005D15F8"/>
    <w:rsid w:val="005D7A74"/>
    <w:rsid w:val="00660CB5"/>
    <w:rsid w:val="00670810"/>
    <w:rsid w:val="006D55F9"/>
    <w:rsid w:val="00727C0D"/>
    <w:rsid w:val="007B2A39"/>
    <w:rsid w:val="007C41E0"/>
    <w:rsid w:val="007E3F45"/>
    <w:rsid w:val="008169CB"/>
    <w:rsid w:val="00835DCD"/>
    <w:rsid w:val="008B4209"/>
    <w:rsid w:val="00941070"/>
    <w:rsid w:val="00962DB8"/>
    <w:rsid w:val="0098619F"/>
    <w:rsid w:val="00A2200E"/>
    <w:rsid w:val="00A9499B"/>
    <w:rsid w:val="00AD7C14"/>
    <w:rsid w:val="00B20097"/>
    <w:rsid w:val="00B4058E"/>
    <w:rsid w:val="00B47D24"/>
    <w:rsid w:val="00C77E9D"/>
    <w:rsid w:val="00D43A2C"/>
    <w:rsid w:val="00D82B2D"/>
    <w:rsid w:val="00DB01B7"/>
    <w:rsid w:val="00DB6BAD"/>
    <w:rsid w:val="00DC44B7"/>
    <w:rsid w:val="00DF768C"/>
    <w:rsid w:val="00E81652"/>
    <w:rsid w:val="00EA478B"/>
    <w:rsid w:val="00EE2915"/>
    <w:rsid w:val="00F930B6"/>
    <w:rsid w:val="00FB5D1C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2020-04-19T12:05:00Z</dcterms:created>
  <dcterms:modified xsi:type="dcterms:W3CDTF">2020-04-19T12:12:00Z</dcterms:modified>
</cp:coreProperties>
</file>