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EF30E3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A423F6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TOREK</w:t>
      </w:r>
    </w:p>
    <w:p w:rsidR="00DC44B7" w:rsidRDefault="002A3B55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1</w:t>
      </w:r>
      <w:r w:rsidR="00A423F6">
        <w:rPr>
          <w:rFonts w:ascii="Arial" w:eastAsia="Calibri" w:hAnsi="Arial" w:cs="Arial"/>
          <w:b/>
          <w:color w:val="00B050"/>
          <w:sz w:val="24"/>
          <w:szCs w:val="24"/>
        </w:rPr>
        <w:t>9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A423F6">
        <w:rPr>
          <w:rFonts w:ascii="Arial" w:eastAsia="Calibri" w:hAnsi="Arial" w:cs="Arial"/>
          <w:b/>
          <w:color w:val="00B050"/>
          <w:sz w:val="24"/>
          <w:szCs w:val="24"/>
        </w:rPr>
        <w:t>GRAF LINEARNE FUNKCIJE</w:t>
      </w:r>
      <w:r w:rsidR="005C3B12">
        <w:rPr>
          <w:rFonts w:ascii="Arial" w:eastAsia="Calibri" w:hAnsi="Arial" w:cs="Arial"/>
          <w:b/>
          <w:color w:val="00B050"/>
          <w:sz w:val="24"/>
          <w:szCs w:val="24"/>
        </w:rPr>
        <w:t xml:space="preserve"> + </w:t>
      </w:r>
      <w:r w:rsidR="005C3B12" w:rsidRPr="005C3B12">
        <w:rPr>
          <w:rFonts w:ascii="Arial" w:eastAsia="Calibri" w:hAnsi="Arial" w:cs="Arial"/>
          <w:b/>
          <w:color w:val="FF0000"/>
          <w:sz w:val="24"/>
          <w:szCs w:val="24"/>
        </w:rPr>
        <w:t>VIDEOKONFERENCA OB 12. URI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A423F6" w:rsidRPr="00A423F6">
        <w:rPr>
          <w:rFonts w:ascii="Arial" w:eastAsia="Calibri" w:hAnsi="Arial" w:cs="Arial"/>
          <w:b/>
          <w:color w:val="FF0000"/>
          <w:sz w:val="24"/>
          <w:szCs w:val="24"/>
        </w:rPr>
        <w:t>GRAF LINEARNE FUNKCIJE</w:t>
      </w:r>
    </w:p>
    <w:p w:rsidR="005C3B12" w:rsidRPr="005C3B12" w:rsidRDefault="005C3B12" w:rsidP="005C3B12">
      <w:pPr>
        <w:numPr>
          <w:ilvl w:val="0"/>
          <w:numId w:val="30"/>
        </w:numPr>
        <w:contextualSpacing/>
        <w:rPr>
          <w:rFonts w:ascii="Arial" w:eastAsia="Calibri" w:hAnsi="Arial" w:cs="Arial"/>
          <w:sz w:val="24"/>
          <w:szCs w:val="24"/>
        </w:rPr>
      </w:pPr>
      <w:r w:rsidRPr="005C3B12">
        <w:rPr>
          <w:rFonts w:ascii="Arial" w:eastAsia="Calibri" w:hAnsi="Arial" w:cs="Arial"/>
          <w:sz w:val="24"/>
          <w:szCs w:val="24"/>
        </w:rPr>
        <w:t xml:space="preserve">Videokonferenca </w:t>
      </w:r>
      <w:r w:rsidRPr="005C3B12">
        <w:rPr>
          <w:rFonts w:ascii="Arial" w:eastAsia="Calibri" w:hAnsi="Arial" w:cs="Arial"/>
          <w:b/>
          <w:color w:val="FF0000"/>
          <w:sz w:val="24"/>
          <w:szCs w:val="24"/>
        </w:rPr>
        <w:t>ob 12. uri</w:t>
      </w:r>
      <w:r w:rsidRPr="005C3B12">
        <w:rPr>
          <w:rFonts w:ascii="Arial" w:eastAsia="Calibri" w:hAnsi="Arial" w:cs="Arial"/>
          <w:sz w:val="24"/>
          <w:szCs w:val="24"/>
        </w:rPr>
        <w:t xml:space="preserve">. Pridružite se, če je le mogoče. </w:t>
      </w:r>
      <w:r>
        <w:rPr>
          <w:rFonts w:ascii="Arial" w:eastAsia="Calibri" w:hAnsi="Arial" w:cs="Arial"/>
          <w:sz w:val="24"/>
          <w:szCs w:val="24"/>
        </w:rPr>
        <w:t>Zapiske dobite.</w:t>
      </w:r>
    </w:p>
    <w:p w:rsidR="005C3B12" w:rsidRDefault="005C3B12" w:rsidP="005C3B12">
      <w:pPr>
        <w:ind w:firstLine="708"/>
        <w:contextualSpacing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Delali bomo s pomočjo </w:t>
      </w:r>
      <w:r w:rsidRPr="005C3B12">
        <w:rPr>
          <w:rFonts w:ascii="Arial" w:eastAsia="Calibri" w:hAnsi="Arial" w:cs="Arial"/>
          <w:sz w:val="24"/>
          <w:szCs w:val="24"/>
        </w:rPr>
        <w:t>e – učbenik</w:t>
      </w:r>
      <w:r>
        <w:rPr>
          <w:rFonts w:ascii="Arial" w:eastAsia="Calibri" w:hAnsi="Arial" w:cs="Arial"/>
          <w:sz w:val="24"/>
          <w:szCs w:val="24"/>
        </w:rPr>
        <w:t>a</w:t>
      </w:r>
      <w:r w:rsidRPr="005C3B12">
        <w:rPr>
          <w:rFonts w:ascii="Arial" w:eastAsia="Calibri" w:hAnsi="Arial" w:cs="Arial"/>
          <w:sz w:val="24"/>
          <w:szCs w:val="24"/>
        </w:rPr>
        <w:t xml:space="preserve"> str. </w:t>
      </w:r>
      <w:r w:rsidRPr="005C3B12">
        <w:rPr>
          <w:rFonts w:ascii="Arial" w:eastAsia="Calibri" w:hAnsi="Arial" w:cs="Arial"/>
          <w:b/>
          <w:color w:val="FF0000"/>
          <w:sz w:val="24"/>
          <w:szCs w:val="24"/>
        </w:rPr>
        <w:t>213, 214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in</w:t>
      </w:r>
      <w:r w:rsidRPr="005C3B12">
        <w:rPr>
          <w:rFonts w:ascii="Arial" w:eastAsia="Calibri" w:hAnsi="Arial" w:cs="Arial"/>
          <w:b/>
          <w:color w:val="FF0000"/>
          <w:sz w:val="24"/>
          <w:szCs w:val="24"/>
        </w:rPr>
        <w:t xml:space="preserve"> 215.</w:t>
      </w:r>
    </w:p>
    <w:p w:rsidR="00FA5292" w:rsidRDefault="00FA5292" w:rsidP="005C3B12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5C3B12" w:rsidRDefault="00FA5292" w:rsidP="005C3B12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hyperlink r:id="rId6" w:history="1">
        <w:r w:rsidR="005C3B12" w:rsidRPr="001024A8">
          <w:rPr>
            <w:rStyle w:val="Hiperpovezava"/>
            <w:rFonts w:ascii="Arial" w:eastAsia="Calibri" w:hAnsi="Arial" w:cs="Arial"/>
            <w:sz w:val="24"/>
            <w:szCs w:val="24"/>
          </w:rPr>
          <w:t>https://eucbeniki.sio.si/mat9/888/index2.html</w:t>
        </w:r>
      </w:hyperlink>
      <w:r w:rsidR="005C3B12">
        <w:rPr>
          <w:rFonts w:ascii="Arial" w:eastAsia="Calibri" w:hAnsi="Arial" w:cs="Arial"/>
          <w:sz w:val="24"/>
          <w:szCs w:val="24"/>
        </w:rPr>
        <w:t xml:space="preserve"> </w:t>
      </w:r>
    </w:p>
    <w:p w:rsidR="00FA5292" w:rsidRPr="005C3B12" w:rsidRDefault="00FA5292" w:rsidP="005C3B12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:rsidR="002A189D" w:rsidRDefault="002A189D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Povzemimo: Če želimo narisati graf funkcije potrebujemo:</w:t>
      </w:r>
    </w:p>
    <w:p w:rsidR="002A189D" w:rsidRDefault="002A189D" w:rsidP="00FA5292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Predpis: f(x) = 2x – 1 </w:t>
      </w:r>
    </w:p>
    <w:p w:rsidR="002A189D" w:rsidRDefault="002A189D" w:rsidP="002A189D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Tabelico za izračun točk, ki jih vnesemo v 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2409"/>
        <w:gridCol w:w="2409"/>
      </w:tblGrid>
      <w:tr w:rsidR="002A189D" w:rsidTr="00AC49C9">
        <w:tc>
          <w:tcPr>
            <w:tcW w:w="588" w:type="dxa"/>
          </w:tcPr>
          <w:p w:rsidR="002A189D" w:rsidRDefault="002A189D" w:rsidP="002A18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2A189D" w:rsidRDefault="002A189D" w:rsidP="002A18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f(x)</w:t>
            </w:r>
            <w:r w:rsidR="00FA5292">
              <w:rPr>
                <w:rFonts w:ascii="Arial" w:eastAsia="Calibri" w:hAnsi="Arial" w:cs="Arial"/>
                <w:sz w:val="24"/>
                <w:szCs w:val="24"/>
              </w:rPr>
              <w:t xml:space="preserve"> = 2x – 1 </w:t>
            </w:r>
          </w:p>
        </w:tc>
        <w:tc>
          <w:tcPr>
            <w:tcW w:w="2409" w:type="dxa"/>
          </w:tcPr>
          <w:p w:rsidR="002A189D" w:rsidRDefault="002A189D" w:rsidP="002A189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Točke</w:t>
            </w:r>
          </w:p>
        </w:tc>
      </w:tr>
      <w:tr w:rsidR="002A189D" w:rsidTr="00AC49C9">
        <w:tc>
          <w:tcPr>
            <w:tcW w:w="588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A189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– 1 </w:t>
            </w:r>
          </w:p>
        </w:tc>
        <w:tc>
          <w:tcPr>
            <w:tcW w:w="2409" w:type="dxa"/>
          </w:tcPr>
          <w:p w:rsidR="002A189D" w:rsidRDefault="00FA5292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60656</wp:posOffset>
                      </wp:positionH>
                      <wp:positionV relativeFrom="paragraph">
                        <wp:posOffset>107756</wp:posOffset>
                      </wp:positionV>
                      <wp:extent cx="2226366" cy="2846567"/>
                      <wp:effectExtent l="38100" t="0" r="1697990" b="106680"/>
                      <wp:wrapNone/>
                      <wp:docPr id="9" name="Ukrivlj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6366" cy="2846567"/>
                              </a:xfrm>
                              <a:prstGeom prst="curvedConnector3">
                                <a:avLst>
                                  <a:gd name="adj1" fmla="val -75001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Ukrivljen povezovalnik 9" o:spid="_x0000_s1026" type="#_x0000_t38" style="position:absolute;margin-left:4.8pt;margin-top:8.5pt;width:175.3pt;height:224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" adj="-16200" strokecolor="red" strokeweight="1.5pt">
                      <v:stroke endarrow="open" joinstyle="miter"/>
                    </v:shape>
                  </w:pict>
                </mc:Fallback>
              </mc:AlternateContent>
            </w:r>
            <w:r w:rsidR="002A189D">
              <w:rPr>
                <w:rFonts w:ascii="Arial" w:eastAsia="Calibri" w:hAnsi="Arial" w:cs="Arial"/>
                <w:sz w:val="24"/>
                <w:szCs w:val="24"/>
              </w:rPr>
              <w:t xml:space="preserve">2 ∙ ( – 1 ) – 1 = </w:t>
            </w:r>
            <w:r w:rsidR="002A189D" w:rsidRPr="002A189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– 3 </w:t>
            </w:r>
          </w:p>
        </w:tc>
        <w:tc>
          <w:tcPr>
            <w:tcW w:w="2409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2A189D">
              <w:rPr>
                <w:rFonts w:ascii="Arial" w:eastAsia="Calibri" w:hAnsi="Arial" w:cs="Arial"/>
                <w:color w:val="FF0000"/>
                <w:sz w:val="24"/>
                <w:szCs w:val="24"/>
              </w:rPr>
              <w:t>(–1, –3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2A189D" w:rsidTr="00AC49C9">
        <w:tc>
          <w:tcPr>
            <w:tcW w:w="588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A189D">
              <w:rPr>
                <w:rFonts w:ascii="Arial" w:eastAsia="Calibri" w:hAnsi="Arial" w:cs="Arial"/>
                <w:color w:val="2F5496" w:themeColor="accent5" w:themeShade="BF"/>
                <w:sz w:val="24"/>
                <w:szCs w:val="24"/>
              </w:rPr>
              <w:t xml:space="preserve"> 0</w:t>
            </w:r>
          </w:p>
        </w:tc>
        <w:tc>
          <w:tcPr>
            <w:tcW w:w="2409" w:type="dxa"/>
          </w:tcPr>
          <w:p w:rsidR="002A189D" w:rsidRDefault="00FA5292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354855</wp:posOffset>
                      </wp:positionH>
                      <wp:positionV relativeFrom="paragraph">
                        <wp:posOffset>124929</wp:posOffset>
                      </wp:positionV>
                      <wp:extent cx="1892410" cy="2035534"/>
                      <wp:effectExtent l="38100" t="0" r="1117600" b="117475"/>
                      <wp:wrapNone/>
                      <wp:docPr id="10" name="Ukrivlj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2410" cy="2035534"/>
                              </a:xfrm>
                              <a:prstGeom prst="curvedConnector3">
                                <a:avLst>
                                  <a:gd name="adj1" fmla="val -57566"/>
                                </a:avLst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krivljen povezovalnik 10" o:spid="_x0000_s1026" type="#_x0000_t38" style="position:absolute;margin-left:27.95pt;margin-top:9.85pt;width:149pt;height:160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" adj="-12434" strokecolor="#2e74b5 [2404]" strokeweight="1.5pt">
                      <v:stroke endarrow="open" joinstyle="miter"/>
                    </v:shape>
                  </w:pict>
                </mc:Fallback>
              </mc:AlternateContent>
            </w:r>
            <w:r w:rsidR="002A189D">
              <w:rPr>
                <w:rFonts w:ascii="Arial" w:eastAsia="Calibri" w:hAnsi="Arial" w:cs="Arial"/>
                <w:sz w:val="24"/>
                <w:szCs w:val="24"/>
              </w:rPr>
              <w:t xml:space="preserve">2 ∙ 0 – 1 = </w:t>
            </w:r>
            <w:r w:rsidR="002A189D" w:rsidRPr="002A189D">
              <w:rPr>
                <w:rFonts w:ascii="Arial" w:eastAsia="Calibri" w:hAnsi="Arial" w:cs="Arial"/>
                <w:color w:val="2F5496" w:themeColor="accent5" w:themeShade="BF"/>
                <w:sz w:val="24"/>
                <w:szCs w:val="24"/>
              </w:rPr>
              <w:t xml:space="preserve">– 1 </w:t>
            </w:r>
          </w:p>
        </w:tc>
        <w:tc>
          <w:tcPr>
            <w:tcW w:w="2409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B(</w:t>
            </w:r>
            <w:r w:rsidRPr="002A189D">
              <w:rPr>
                <w:rFonts w:ascii="Arial" w:eastAsia="Calibri" w:hAnsi="Arial" w:cs="Arial"/>
                <w:color w:val="2F5496" w:themeColor="accent5" w:themeShade="BF"/>
                <w:sz w:val="24"/>
                <w:szCs w:val="24"/>
              </w:rPr>
              <w:t>0, – 1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2A189D" w:rsidTr="00AC49C9">
        <w:tc>
          <w:tcPr>
            <w:tcW w:w="588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A189D">
              <w:rPr>
                <w:rFonts w:ascii="Arial" w:eastAsia="Calibri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189D" w:rsidRDefault="00FA5292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680858</wp:posOffset>
                      </wp:positionH>
                      <wp:positionV relativeFrom="paragraph">
                        <wp:posOffset>110297</wp:posOffset>
                      </wp:positionV>
                      <wp:extent cx="1375576" cy="1256306"/>
                      <wp:effectExtent l="38100" t="0" r="300990" b="115570"/>
                      <wp:wrapNone/>
                      <wp:docPr id="11" name="Ukrivlj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5576" cy="1256306"/>
                              </a:xfrm>
                              <a:prstGeom prst="curvedConnector3">
                                <a:avLst>
                                  <a:gd name="adj1" fmla="val -19370"/>
                                </a:avLst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krivljen povezovalnik 11" o:spid="_x0000_s1026" type="#_x0000_t38" style="position:absolute;margin-left:53.6pt;margin-top:8.7pt;width:108.3pt;height:98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" adj="-4184" strokecolor="#538135 [2409]" strokeweight="1.5pt">
                      <v:stroke endarrow="open" joinstyle="miter"/>
                    </v:shape>
                  </w:pict>
                </mc:Fallback>
              </mc:AlternateContent>
            </w:r>
            <w:r w:rsidR="002A189D">
              <w:rPr>
                <w:rFonts w:ascii="Arial" w:eastAsia="Calibri" w:hAnsi="Arial" w:cs="Arial"/>
                <w:sz w:val="24"/>
                <w:szCs w:val="24"/>
              </w:rPr>
              <w:t xml:space="preserve">2 ∙ 1 – 1 = </w:t>
            </w:r>
            <w:r w:rsidR="002A189D" w:rsidRPr="002A189D">
              <w:rPr>
                <w:rFonts w:ascii="Arial" w:eastAsia="Calibri" w:hAnsi="Arial" w:cs="Arial"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A189D" w:rsidRDefault="002A189D" w:rsidP="002A189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C(</w:t>
            </w:r>
            <w:r w:rsidRPr="002A189D">
              <w:rPr>
                <w:rFonts w:ascii="Arial" w:eastAsia="Calibri" w:hAnsi="Arial" w:cs="Arial"/>
                <w:color w:val="538135" w:themeColor="accent6" w:themeShade="BF"/>
                <w:sz w:val="24"/>
                <w:szCs w:val="24"/>
              </w:rPr>
              <w:t>1, 1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</w:tbl>
    <w:p w:rsidR="002A189D" w:rsidRDefault="002A189D" w:rsidP="002A189D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koordinatni sistem in narišemo </w:t>
      </w:r>
    </w:p>
    <w:p w:rsidR="002A189D" w:rsidRDefault="002A189D" w:rsidP="002A189D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graf</w:t>
      </w:r>
    </w:p>
    <w:p w:rsidR="002A189D" w:rsidRDefault="002A189D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F18B904" wp14:editId="36E122AA">
            <wp:extent cx="1852654" cy="2361537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104" t="17679" r="19689" b="9337"/>
                    <a:stretch/>
                  </pic:blipFill>
                  <pic:spPr bwMode="auto">
                    <a:xfrm>
                      <a:off x="0" y="0"/>
                      <a:ext cx="1855370" cy="236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89D" w:rsidRDefault="002A189D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2A189D" w:rsidRDefault="002A189D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FA5292" w:rsidRDefault="00FA5292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FA5292" w:rsidRDefault="00FA5292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FA5292" w:rsidRDefault="00FA5292" w:rsidP="002A189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1745F7" w:rsidRDefault="005C3B12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Samostojno delo:</w:t>
      </w:r>
    </w:p>
    <w:p w:rsidR="005C3B12" w:rsidRDefault="005C3B12" w:rsidP="005C3B12">
      <w:pPr>
        <w:pStyle w:val="Odstavekseznama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Učb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str. 200, </w:t>
      </w:r>
      <w:proofErr w:type="spellStart"/>
      <w:r>
        <w:rPr>
          <w:rFonts w:ascii="Arial" w:eastAsia="Calibri" w:hAnsi="Arial" w:cs="Arial"/>
          <w:sz w:val="24"/>
          <w:szCs w:val="24"/>
        </w:rPr>
        <w:t>nal</w:t>
      </w:r>
      <w:proofErr w:type="spellEnd"/>
      <w:r>
        <w:rPr>
          <w:rFonts w:ascii="Arial" w:eastAsia="Calibri" w:hAnsi="Arial" w:cs="Arial"/>
          <w:sz w:val="24"/>
          <w:szCs w:val="24"/>
        </w:rPr>
        <w:t>. 2a, b, č, d</w:t>
      </w:r>
    </w:p>
    <w:p w:rsidR="005C3B12" w:rsidRDefault="005C3B12" w:rsidP="005C3B12">
      <w:pPr>
        <w:pStyle w:val="Odstavekseznama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Učb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str. 201, </w:t>
      </w:r>
      <w:proofErr w:type="spellStart"/>
      <w:r>
        <w:rPr>
          <w:rFonts w:ascii="Arial" w:eastAsia="Calibri" w:hAnsi="Arial" w:cs="Arial"/>
          <w:sz w:val="24"/>
          <w:szCs w:val="24"/>
        </w:rPr>
        <w:t>nal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="008D062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6a, b, c, č</w:t>
      </w:r>
    </w:p>
    <w:p w:rsidR="001745F7" w:rsidRDefault="001745F7" w:rsidP="001745F7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FA5292" w:rsidRPr="001745F7" w:rsidRDefault="00FA5292" w:rsidP="001745F7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29778C" w:rsidRDefault="008D062A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lastRenderedPageBreak/>
        <w:t>Preverite rešitve</w:t>
      </w:r>
      <w:r w:rsidR="0029778C">
        <w:rPr>
          <w:rFonts w:ascii="Arial" w:eastAsia="Calibri" w:hAnsi="Arial" w:cs="Arial"/>
          <w:sz w:val="24"/>
          <w:szCs w:val="24"/>
        </w:rPr>
        <w:t>:</w:t>
      </w:r>
    </w:p>
    <w:p w:rsidR="0029778C" w:rsidRDefault="00A97141" w:rsidP="0029778C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1644622</wp:posOffset>
                </wp:positionH>
                <wp:positionV relativeFrom="paragraph">
                  <wp:posOffset>702668</wp:posOffset>
                </wp:positionV>
                <wp:extent cx="1216550" cy="1478943"/>
                <wp:effectExtent l="0" t="0" r="60325" b="102235"/>
                <wp:wrapNone/>
                <wp:docPr id="7" name="Ukrivlj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1478943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7" o:spid="_x0000_s1026" type="#_x0000_t38" style="position:absolute;margin-left:129.5pt;margin-top:55.35pt;width:95.8pt;height:1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" adj="10800" strokecolor="#7030a0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3195127</wp:posOffset>
                </wp:positionH>
                <wp:positionV relativeFrom="paragraph">
                  <wp:posOffset>368714</wp:posOffset>
                </wp:positionV>
                <wp:extent cx="1001864" cy="906449"/>
                <wp:effectExtent l="0" t="0" r="274955" b="84455"/>
                <wp:wrapNone/>
                <wp:docPr id="6" name="Ukrivlj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864" cy="906449"/>
                        </a:xfrm>
                        <a:prstGeom prst="curvedConnector3">
                          <a:avLst>
                            <a:gd name="adj1" fmla="val 123738"/>
                          </a:avLst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6" o:spid="_x0000_s1026" type="#_x0000_t38" style="position:absolute;margin-left:251.6pt;margin-top:29.05pt;width:78.9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" adj="26727" strokecolor="#00b050" strokeweight="1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BBBC" wp14:editId="1DF6D299">
                <wp:simplePos x="0" y="0"/>
                <wp:positionH relativeFrom="column">
                  <wp:posOffset>3091760</wp:posOffset>
                </wp:positionH>
                <wp:positionV relativeFrom="paragraph">
                  <wp:posOffset>217638</wp:posOffset>
                </wp:positionV>
                <wp:extent cx="31805" cy="1502797"/>
                <wp:effectExtent l="38100" t="0" r="654050" b="97790"/>
                <wp:wrapNone/>
                <wp:docPr id="5" name="Ukrivlj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02797"/>
                        </a:xfrm>
                        <a:prstGeom prst="curvedConnector3">
                          <a:avLst>
                            <a:gd name="adj1" fmla="val -1973155"/>
                          </a:avLst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krivljen povezovalnik 5" o:spid="_x0000_s1026" type="#_x0000_t38" style="position:absolute;margin-left:243.45pt;margin-top:17.15pt;width:2.5pt;height:11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" adj="-426201" strokecolor="#2e74b5 [2404]" strokeweight="1.5pt">
                <v:stroke endarrow="open" joinstyle="miter"/>
              </v:shape>
            </w:pict>
          </mc:Fallback>
        </mc:AlternateContent>
      </w:r>
      <w:r w:rsidR="008D06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4964" wp14:editId="06635913">
                <wp:simplePos x="0" y="0"/>
                <wp:positionH relativeFrom="column">
                  <wp:posOffset>1549207</wp:posOffset>
                </wp:positionH>
                <wp:positionV relativeFrom="paragraph">
                  <wp:posOffset>98370</wp:posOffset>
                </wp:positionV>
                <wp:extent cx="3315694" cy="1001864"/>
                <wp:effectExtent l="0" t="0" r="666115" b="103505"/>
                <wp:wrapNone/>
                <wp:docPr id="4" name="Ukrivlj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694" cy="1001864"/>
                        </a:xfrm>
                        <a:prstGeom prst="curvedConnector3">
                          <a:avLst>
                            <a:gd name="adj1" fmla="val 119031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4" o:spid="_x0000_s1026" type="#_x0000_t38" style="position:absolute;margin-left:122pt;margin-top:7.75pt;width:261.1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" adj="25711" strokecolor="red" strokeweight="1pt">
                <v:stroke endarrow="open" joinstyle="miter"/>
              </v:shape>
            </w:pict>
          </mc:Fallback>
        </mc:AlternateContent>
      </w:r>
      <w:r w:rsidR="008D062A">
        <w:rPr>
          <w:noProof/>
          <w:lang w:val="en-US"/>
        </w:rPr>
        <w:drawing>
          <wp:inline distT="0" distB="0" distL="0" distR="0" wp14:anchorId="2C5CD5EA" wp14:editId="00874BB4">
            <wp:extent cx="2906642" cy="747423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108" t="51073" r="61687" b="37863"/>
                    <a:stretch/>
                  </pic:blipFill>
                  <pic:spPr bwMode="auto">
                    <a:xfrm>
                      <a:off x="0" y="0"/>
                      <a:ext cx="2912673" cy="74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78C" w:rsidRDefault="0029778C" w:rsidP="0029778C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29778C" w:rsidRDefault="008D062A" w:rsidP="0029778C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6304B4" wp14:editId="291BAC30">
            <wp:extent cx="5120640" cy="280035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015" r="20442" b="9639"/>
                    <a:stretch/>
                  </pic:blipFill>
                  <pic:spPr bwMode="auto">
                    <a:xfrm>
                      <a:off x="0" y="0"/>
                      <a:ext cx="5124177" cy="280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DCD" w:rsidRDefault="00A97141" w:rsidP="00835DCD">
      <w:pPr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4F5C110" wp14:editId="34E4D95A">
            <wp:extent cx="1391479" cy="850347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828" t="42724" r="76216" b="46460"/>
                    <a:stretch/>
                  </pic:blipFill>
                  <pic:spPr bwMode="auto">
                    <a:xfrm>
                      <a:off x="0" y="0"/>
                      <a:ext cx="1397765" cy="85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070" w:rsidRDefault="00FA5292" w:rsidP="00941070">
      <w:pPr>
        <w:rPr>
          <w:rFonts w:ascii="Arial" w:hAnsi="Arial" w:cs="Arial"/>
          <w:sz w:val="24"/>
          <w:szCs w:val="24"/>
        </w:rPr>
      </w:pPr>
      <w:hyperlink r:id="rId11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AB187F"/>
    <w:multiLevelType w:val="hybridMultilevel"/>
    <w:tmpl w:val="1AEE9686"/>
    <w:lvl w:ilvl="0" w:tplc="FF86700C">
      <w:start w:val="1"/>
      <w:numFmt w:val="upperRoman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30"/>
  </w:num>
  <w:num w:numId="5">
    <w:abstractNumId w:val="18"/>
  </w:num>
  <w:num w:numId="6">
    <w:abstractNumId w:val="19"/>
  </w:num>
  <w:num w:numId="7">
    <w:abstractNumId w:val="13"/>
  </w:num>
  <w:num w:numId="8">
    <w:abstractNumId w:val="28"/>
  </w:num>
  <w:num w:numId="9">
    <w:abstractNumId w:val="14"/>
  </w:num>
  <w:num w:numId="10">
    <w:abstractNumId w:val="26"/>
  </w:num>
  <w:num w:numId="11">
    <w:abstractNumId w:val="16"/>
  </w:num>
  <w:num w:numId="12">
    <w:abstractNumId w:val="7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31"/>
  </w:num>
  <w:num w:numId="25">
    <w:abstractNumId w:val="25"/>
  </w:num>
  <w:num w:numId="26">
    <w:abstractNumId w:val="17"/>
  </w:num>
  <w:num w:numId="27">
    <w:abstractNumId w:val="9"/>
  </w:num>
  <w:num w:numId="28">
    <w:abstractNumId w:val="29"/>
  </w:num>
  <w:num w:numId="29">
    <w:abstractNumId w:val="11"/>
  </w:num>
  <w:num w:numId="30">
    <w:abstractNumId w:val="8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745F7"/>
    <w:rsid w:val="001A0856"/>
    <w:rsid w:val="002360F1"/>
    <w:rsid w:val="00236D62"/>
    <w:rsid w:val="00244B7E"/>
    <w:rsid w:val="0025377A"/>
    <w:rsid w:val="00270C33"/>
    <w:rsid w:val="002737FB"/>
    <w:rsid w:val="0029778C"/>
    <w:rsid w:val="002A189D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5041A"/>
    <w:rsid w:val="004A715B"/>
    <w:rsid w:val="004E04A9"/>
    <w:rsid w:val="00562362"/>
    <w:rsid w:val="00577F2A"/>
    <w:rsid w:val="00593907"/>
    <w:rsid w:val="005B1609"/>
    <w:rsid w:val="005C3B12"/>
    <w:rsid w:val="005D15F8"/>
    <w:rsid w:val="005D7A74"/>
    <w:rsid w:val="00660CB5"/>
    <w:rsid w:val="00670810"/>
    <w:rsid w:val="0069348D"/>
    <w:rsid w:val="006C2125"/>
    <w:rsid w:val="006C38F4"/>
    <w:rsid w:val="006D55F9"/>
    <w:rsid w:val="00727C0D"/>
    <w:rsid w:val="007B2A39"/>
    <w:rsid w:val="007C41E0"/>
    <w:rsid w:val="007E3F45"/>
    <w:rsid w:val="008169CB"/>
    <w:rsid w:val="00835DCD"/>
    <w:rsid w:val="00894BD7"/>
    <w:rsid w:val="008B4209"/>
    <w:rsid w:val="008D062A"/>
    <w:rsid w:val="00941070"/>
    <w:rsid w:val="00962DB8"/>
    <w:rsid w:val="00985120"/>
    <w:rsid w:val="0098619F"/>
    <w:rsid w:val="00A163CE"/>
    <w:rsid w:val="00A2200E"/>
    <w:rsid w:val="00A423F6"/>
    <w:rsid w:val="00A9499B"/>
    <w:rsid w:val="00A97141"/>
    <w:rsid w:val="00AD7C14"/>
    <w:rsid w:val="00B20097"/>
    <w:rsid w:val="00B4058E"/>
    <w:rsid w:val="00B47D24"/>
    <w:rsid w:val="00BF66C8"/>
    <w:rsid w:val="00C77E9D"/>
    <w:rsid w:val="00D43A2C"/>
    <w:rsid w:val="00D82B2D"/>
    <w:rsid w:val="00DB01B7"/>
    <w:rsid w:val="00DB6BAD"/>
    <w:rsid w:val="00DC44B7"/>
    <w:rsid w:val="00DF768C"/>
    <w:rsid w:val="00E41EE4"/>
    <w:rsid w:val="00E81652"/>
    <w:rsid w:val="00EA0251"/>
    <w:rsid w:val="00EA478B"/>
    <w:rsid w:val="00EE2915"/>
    <w:rsid w:val="00EF30E3"/>
    <w:rsid w:val="00F0728C"/>
    <w:rsid w:val="00F930B6"/>
    <w:rsid w:val="00FA2C13"/>
    <w:rsid w:val="00FA5292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88/index2.html" TargetMode="External"/><Relationship Id="rId11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4</cp:revision>
  <dcterms:created xsi:type="dcterms:W3CDTF">2020-05-14T07:21:00Z</dcterms:created>
  <dcterms:modified xsi:type="dcterms:W3CDTF">2020-05-17T20:48:00Z</dcterms:modified>
</cp:coreProperties>
</file>