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Pr="00EF30E3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AA0DF7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SREDA</w:t>
      </w:r>
    </w:p>
    <w:p w:rsidR="00DC44B7" w:rsidRDefault="00AA0DF7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20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</w:rPr>
        <w:t>UTRJEVANJE</w:t>
      </w:r>
    </w:p>
    <w:p w:rsidR="00AA0DF7" w:rsidRDefault="00AA0DF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A163CE" w:rsidRDefault="0029778C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»Zapis v zvezek«: </w:t>
      </w:r>
      <w:r w:rsidR="00AA0DF7">
        <w:rPr>
          <w:rFonts w:ascii="Arial" w:eastAsia="Calibri" w:hAnsi="Arial" w:cs="Arial"/>
          <w:b/>
          <w:color w:val="FF0000"/>
          <w:sz w:val="24"/>
          <w:szCs w:val="24"/>
        </w:rPr>
        <w:t>UTRJEVANJE</w:t>
      </w:r>
    </w:p>
    <w:p w:rsidR="005C3B12" w:rsidRDefault="00AA0DF7" w:rsidP="005C3B12">
      <w:pPr>
        <w:numPr>
          <w:ilvl w:val="0"/>
          <w:numId w:val="30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Samostojno delo:</w:t>
      </w:r>
      <w:r w:rsidR="005C3B12" w:rsidRPr="005C3B12">
        <w:rPr>
          <w:rFonts w:ascii="Arial" w:eastAsia="Calibri" w:hAnsi="Arial" w:cs="Arial"/>
          <w:sz w:val="24"/>
          <w:szCs w:val="24"/>
        </w:rPr>
        <w:t xml:space="preserve"> </w:t>
      </w:r>
    </w:p>
    <w:p w:rsidR="00AA0DF7" w:rsidRPr="005C3B12" w:rsidRDefault="00AA0DF7" w:rsidP="00AA0DF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A0DF7" w:rsidRDefault="00AA0DF7" w:rsidP="005C3B12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Utrjevali boste</w:t>
      </w:r>
      <w:r w:rsidR="005C3B12">
        <w:rPr>
          <w:rFonts w:ascii="Arial" w:eastAsia="Calibri" w:hAnsi="Arial" w:cs="Arial"/>
          <w:sz w:val="24"/>
          <w:szCs w:val="24"/>
        </w:rPr>
        <w:t xml:space="preserve"> s pomočjo </w:t>
      </w:r>
      <w:r w:rsidR="005C3B12" w:rsidRPr="005C3B12">
        <w:rPr>
          <w:rFonts w:ascii="Arial" w:eastAsia="Calibri" w:hAnsi="Arial" w:cs="Arial"/>
          <w:sz w:val="24"/>
          <w:szCs w:val="24"/>
        </w:rPr>
        <w:t>e – učbenik</w:t>
      </w:r>
      <w:r w:rsidR="005C3B12">
        <w:rPr>
          <w:rFonts w:ascii="Arial" w:eastAsia="Calibri" w:hAnsi="Arial" w:cs="Arial"/>
          <w:sz w:val="24"/>
          <w:szCs w:val="24"/>
        </w:rPr>
        <w:t>a</w:t>
      </w:r>
      <w:r w:rsidR="005C3B12" w:rsidRPr="005C3B12">
        <w:rPr>
          <w:rFonts w:ascii="Arial" w:eastAsia="Calibri" w:hAnsi="Arial" w:cs="Arial"/>
          <w:sz w:val="24"/>
          <w:szCs w:val="24"/>
        </w:rPr>
        <w:t xml:space="preserve"> str. </w:t>
      </w:r>
      <w:r w:rsidR="005C3B12" w:rsidRPr="005C3B12">
        <w:rPr>
          <w:rFonts w:ascii="Arial" w:eastAsia="Calibri" w:hAnsi="Arial" w:cs="Arial"/>
          <w:b/>
          <w:color w:val="FF0000"/>
          <w:sz w:val="24"/>
          <w:szCs w:val="24"/>
        </w:rPr>
        <w:t>21</w:t>
      </w:r>
      <w:r>
        <w:rPr>
          <w:rFonts w:ascii="Arial" w:eastAsia="Calibri" w:hAnsi="Arial" w:cs="Arial"/>
          <w:b/>
          <w:color w:val="FF0000"/>
          <w:sz w:val="24"/>
          <w:szCs w:val="24"/>
        </w:rPr>
        <w:t>6</w:t>
      </w:r>
      <w:r w:rsidR="005C3B12" w:rsidRPr="005C3B12">
        <w:rPr>
          <w:rFonts w:ascii="Arial" w:eastAsia="Calibri" w:hAnsi="Arial" w:cs="Arial"/>
          <w:b/>
          <w:color w:val="FF0000"/>
          <w:sz w:val="24"/>
          <w:szCs w:val="24"/>
        </w:rPr>
        <w:t>, 21</w:t>
      </w:r>
      <w:r>
        <w:rPr>
          <w:rFonts w:ascii="Arial" w:eastAsia="Calibri" w:hAnsi="Arial" w:cs="Arial"/>
          <w:b/>
          <w:color w:val="FF0000"/>
          <w:sz w:val="24"/>
          <w:szCs w:val="24"/>
        </w:rPr>
        <w:t>7</w:t>
      </w:r>
      <w:r w:rsidR="005C3B12">
        <w:rPr>
          <w:rFonts w:ascii="Arial" w:eastAsia="Calibri" w:hAnsi="Arial" w:cs="Arial"/>
          <w:b/>
          <w:color w:val="FF0000"/>
          <w:sz w:val="24"/>
          <w:szCs w:val="24"/>
        </w:rPr>
        <w:t xml:space="preserve"> in</w:t>
      </w:r>
      <w:r w:rsidR="005C3B12" w:rsidRPr="005C3B12">
        <w:rPr>
          <w:rFonts w:ascii="Arial" w:eastAsia="Calibri" w:hAnsi="Arial" w:cs="Arial"/>
          <w:b/>
          <w:color w:val="FF0000"/>
          <w:sz w:val="24"/>
          <w:szCs w:val="24"/>
        </w:rPr>
        <w:t xml:space="preserve"> 2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18</w:t>
      </w:r>
      <w:r w:rsidRPr="00AA0DF7">
        <w:rPr>
          <w:rFonts w:ascii="Arial" w:eastAsia="Calibri" w:hAnsi="Arial" w:cs="Arial"/>
          <w:sz w:val="24"/>
          <w:szCs w:val="24"/>
        </w:rPr>
        <w:t xml:space="preserve"> na</w:t>
      </w:r>
      <w:r>
        <w:rPr>
          <w:rFonts w:ascii="Arial" w:eastAsia="Calibri" w:hAnsi="Arial" w:cs="Arial"/>
          <w:sz w:val="24"/>
          <w:szCs w:val="24"/>
        </w:rPr>
        <w:t xml:space="preserve"> spodnji </w:t>
      </w:r>
    </w:p>
    <w:p w:rsidR="005C3B12" w:rsidRDefault="00AA0DF7" w:rsidP="00AA0DF7">
      <w:pPr>
        <w:ind w:left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povezavi. Rešujete do vključno z nalogo 13. Pišite in rišite v zvezke, kar je potrebno.</w:t>
      </w:r>
    </w:p>
    <w:p w:rsidR="00AA0DF7" w:rsidRDefault="00AA0DF7" w:rsidP="005C3B12">
      <w:pPr>
        <w:ind w:firstLine="708"/>
        <w:contextualSpacing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AA0DF7" w:rsidRDefault="00AA0DF7" w:rsidP="005C3B12">
      <w:pPr>
        <w:ind w:firstLine="708"/>
        <w:contextualSpacing/>
        <w:rPr>
          <w:rFonts w:ascii="Arial" w:eastAsia="Calibri" w:hAnsi="Arial" w:cs="Arial"/>
          <w:sz w:val="24"/>
          <w:szCs w:val="24"/>
        </w:rPr>
      </w:pPr>
      <w:hyperlink r:id="rId6" w:history="1">
        <w:r w:rsidRPr="001024A8">
          <w:rPr>
            <w:rStyle w:val="Hiperpovezava"/>
            <w:rFonts w:ascii="Arial" w:eastAsia="Calibri" w:hAnsi="Arial" w:cs="Arial"/>
            <w:sz w:val="24"/>
            <w:szCs w:val="24"/>
          </w:rPr>
          <w:t>https://eucbeniki.sio.si/mat9/888/index5.html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1745F7" w:rsidRDefault="00AA0DF7" w:rsidP="00AA0DF7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Rešitve preverjate sproti.</w:t>
      </w:r>
    </w:p>
    <w:p w:rsidR="001745F7" w:rsidRPr="001745F7" w:rsidRDefault="001745F7" w:rsidP="001745F7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941070" w:rsidRDefault="00AA0DF7" w:rsidP="00941070">
      <w:pPr>
        <w:rPr>
          <w:rFonts w:ascii="Arial" w:hAnsi="Arial" w:cs="Arial"/>
          <w:sz w:val="24"/>
          <w:szCs w:val="24"/>
        </w:rPr>
      </w:pPr>
      <w:hyperlink r:id="rId7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9"/>
  </w:num>
  <w:num w:numId="5">
    <w:abstractNumId w:val="18"/>
  </w:num>
  <w:num w:numId="6">
    <w:abstractNumId w:val="19"/>
  </w:num>
  <w:num w:numId="7">
    <w:abstractNumId w:val="13"/>
  </w:num>
  <w:num w:numId="8">
    <w:abstractNumId w:val="27"/>
  </w:num>
  <w:num w:numId="9">
    <w:abstractNumId w:val="14"/>
  </w:num>
  <w:num w:numId="10">
    <w:abstractNumId w:val="25"/>
  </w:num>
  <w:num w:numId="11">
    <w:abstractNumId w:val="16"/>
  </w:num>
  <w:num w:numId="12">
    <w:abstractNumId w:val="7"/>
  </w:num>
  <w:num w:numId="13">
    <w:abstractNumId w:val="23"/>
  </w:num>
  <w:num w:numId="14">
    <w:abstractNumId w:val="21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30"/>
  </w:num>
  <w:num w:numId="25">
    <w:abstractNumId w:val="24"/>
  </w:num>
  <w:num w:numId="26">
    <w:abstractNumId w:val="17"/>
  </w:num>
  <w:num w:numId="27">
    <w:abstractNumId w:val="9"/>
  </w:num>
  <w:num w:numId="28">
    <w:abstractNumId w:val="28"/>
  </w:num>
  <w:num w:numId="29">
    <w:abstractNumId w:val="11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745F7"/>
    <w:rsid w:val="001A0856"/>
    <w:rsid w:val="002153BB"/>
    <w:rsid w:val="002360F1"/>
    <w:rsid w:val="00236D62"/>
    <w:rsid w:val="00244B7E"/>
    <w:rsid w:val="0025377A"/>
    <w:rsid w:val="00270C33"/>
    <w:rsid w:val="002737FB"/>
    <w:rsid w:val="0029778C"/>
    <w:rsid w:val="002A3B55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5041A"/>
    <w:rsid w:val="004A715B"/>
    <w:rsid w:val="004E04A9"/>
    <w:rsid w:val="00562362"/>
    <w:rsid w:val="00577F2A"/>
    <w:rsid w:val="00593907"/>
    <w:rsid w:val="005B1609"/>
    <w:rsid w:val="005C3B12"/>
    <w:rsid w:val="005D15F8"/>
    <w:rsid w:val="005D7A74"/>
    <w:rsid w:val="00660CB5"/>
    <w:rsid w:val="00670810"/>
    <w:rsid w:val="0069348D"/>
    <w:rsid w:val="006C2125"/>
    <w:rsid w:val="006C38F4"/>
    <w:rsid w:val="006D55F9"/>
    <w:rsid w:val="00727C0D"/>
    <w:rsid w:val="007B2A39"/>
    <w:rsid w:val="007C41E0"/>
    <w:rsid w:val="007E3F45"/>
    <w:rsid w:val="008169CB"/>
    <w:rsid w:val="00835DCD"/>
    <w:rsid w:val="00894BD7"/>
    <w:rsid w:val="008B4209"/>
    <w:rsid w:val="008D062A"/>
    <w:rsid w:val="00941070"/>
    <w:rsid w:val="00962DB8"/>
    <w:rsid w:val="00985120"/>
    <w:rsid w:val="0098619F"/>
    <w:rsid w:val="00A163CE"/>
    <w:rsid w:val="00A2200E"/>
    <w:rsid w:val="00A423F6"/>
    <w:rsid w:val="00A9499B"/>
    <w:rsid w:val="00A97141"/>
    <w:rsid w:val="00AA0DF7"/>
    <w:rsid w:val="00AD7C14"/>
    <w:rsid w:val="00B20097"/>
    <w:rsid w:val="00B4058E"/>
    <w:rsid w:val="00B47D24"/>
    <w:rsid w:val="00BF66C8"/>
    <w:rsid w:val="00C77E9D"/>
    <w:rsid w:val="00D43A2C"/>
    <w:rsid w:val="00D82B2D"/>
    <w:rsid w:val="00DB01B7"/>
    <w:rsid w:val="00DB6BAD"/>
    <w:rsid w:val="00DC44B7"/>
    <w:rsid w:val="00DF768C"/>
    <w:rsid w:val="00E41EE4"/>
    <w:rsid w:val="00E81652"/>
    <w:rsid w:val="00EA0251"/>
    <w:rsid w:val="00EA478B"/>
    <w:rsid w:val="00EE2915"/>
    <w:rsid w:val="00EF30E3"/>
    <w:rsid w:val="00F0728C"/>
    <w:rsid w:val="00F930B6"/>
    <w:rsid w:val="00FA2C13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88/index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2020-05-17T19:54:00Z</dcterms:created>
  <dcterms:modified xsi:type="dcterms:W3CDTF">2020-05-17T20:03:00Z</dcterms:modified>
</cp:coreProperties>
</file>