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EF30E3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5F2532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ČETRTEK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5F2532">
        <w:rPr>
          <w:rFonts w:ascii="Arial" w:eastAsia="Calibri" w:hAnsi="Arial" w:cs="Arial"/>
          <w:b/>
          <w:color w:val="00B050"/>
          <w:sz w:val="24"/>
          <w:szCs w:val="24"/>
        </w:rPr>
        <w:t>1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7409E1">
        <w:rPr>
          <w:rFonts w:ascii="Arial" w:eastAsia="Calibri" w:hAnsi="Arial" w:cs="Arial"/>
          <w:b/>
          <w:color w:val="00B050"/>
          <w:sz w:val="24"/>
          <w:szCs w:val="24"/>
        </w:rPr>
        <w:t>SMERNI KOEFICIENT</w:t>
      </w:r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7409E1">
        <w:rPr>
          <w:rFonts w:ascii="Arial" w:eastAsia="Calibri" w:hAnsi="Arial" w:cs="Arial"/>
          <w:b/>
          <w:color w:val="FF0000"/>
          <w:sz w:val="24"/>
          <w:szCs w:val="24"/>
        </w:rPr>
        <w:t>SMERNI KOEFICIENT</w:t>
      </w:r>
    </w:p>
    <w:p w:rsidR="005C3B12" w:rsidRDefault="00AA0DF7" w:rsidP="005C3B12">
      <w:pPr>
        <w:numPr>
          <w:ilvl w:val="0"/>
          <w:numId w:val="30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Samostojno delo:</w:t>
      </w:r>
      <w:r w:rsidR="005C3B12" w:rsidRPr="005C3B12">
        <w:rPr>
          <w:rFonts w:ascii="Arial" w:eastAsia="Calibri" w:hAnsi="Arial" w:cs="Arial"/>
          <w:sz w:val="24"/>
          <w:szCs w:val="24"/>
        </w:rPr>
        <w:t xml:space="preserve"> </w:t>
      </w:r>
    </w:p>
    <w:p w:rsidR="00AA0DF7" w:rsidRPr="005C3B12" w:rsidRDefault="008E6B85" w:rsidP="00AA0DF7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Rešite naloge, ki so zapisane v nadaljevanju in oblikujte ugotovitve</w:t>
      </w:r>
      <w:r w:rsidR="007409E1">
        <w:rPr>
          <w:rFonts w:ascii="Arial" w:eastAsia="Calibri" w:hAnsi="Arial" w:cs="Arial"/>
          <w:sz w:val="24"/>
          <w:szCs w:val="24"/>
        </w:rPr>
        <w:t>.</w:t>
      </w:r>
    </w:p>
    <w:p w:rsidR="001745F7" w:rsidRPr="001745F7" w:rsidRDefault="007409E1" w:rsidP="001745F7">
      <w:pPr>
        <w:pStyle w:val="Odstavekseznama"/>
        <w:rPr>
          <w:rFonts w:ascii="Arial" w:eastAsia="Calibri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FCF2BB9" wp14:editId="0515619C">
            <wp:extent cx="4659464" cy="6953897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91" t="17061" r="53167" b="11196"/>
                    <a:stretch/>
                  </pic:blipFill>
                  <pic:spPr bwMode="auto">
                    <a:xfrm>
                      <a:off x="0" y="0"/>
                      <a:ext cx="4659464" cy="695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307" w:rsidRDefault="00AF7307" w:rsidP="00AF7307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 w:rsidRPr="00AF7307">
        <w:rPr>
          <w:rFonts w:ascii="Arial" w:hAnsi="Arial" w:cs="Arial"/>
          <w:sz w:val="24"/>
        </w:rPr>
        <w:lastRenderedPageBreak/>
        <w:t>Po</w:t>
      </w:r>
      <w:r>
        <w:rPr>
          <w:rFonts w:ascii="Arial" w:hAnsi="Arial" w:cs="Arial"/>
          <w:sz w:val="24"/>
        </w:rPr>
        <w:t>vzetek in ugotovitve:</w:t>
      </w:r>
    </w:p>
    <w:p w:rsidR="00AF7307" w:rsidRDefault="00AF7307" w:rsidP="00AF7307">
      <w:pPr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2FB0901B" wp14:editId="004A790F">
            <wp:extent cx="5518206" cy="5023649"/>
            <wp:effectExtent l="0" t="0" r="635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219" t="41988" r="51467" b="10570"/>
                    <a:stretch/>
                  </pic:blipFill>
                  <pic:spPr bwMode="auto">
                    <a:xfrm>
                      <a:off x="0" y="0"/>
                      <a:ext cx="5528095" cy="5032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307" w:rsidRDefault="00AF7307" w:rsidP="00AF7307">
      <w:pPr>
        <w:rPr>
          <w:rFonts w:ascii="Arial" w:hAnsi="Arial" w:cs="Arial"/>
          <w:sz w:val="24"/>
        </w:rPr>
      </w:pPr>
    </w:p>
    <w:p w:rsidR="00AF7307" w:rsidRPr="00AF7307" w:rsidRDefault="00122124" w:rsidP="00AF73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Več o tem pa v ponedeljek, 25. 5. 2020, v šoli</w:t>
      </w:r>
      <w:r w:rsidRPr="00122124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.</w:t>
      </w:r>
    </w:p>
    <w:p w:rsidR="00941070" w:rsidRDefault="00122124" w:rsidP="00941070">
      <w:pPr>
        <w:rPr>
          <w:rFonts w:ascii="Arial" w:hAnsi="Arial" w:cs="Arial"/>
          <w:sz w:val="24"/>
          <w:szCs w:val="24"/>
        </w:rPr>
      </w:pPr>
      <w:hyperlink r:id="rId8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9"/>
  </w:num>
  <w:num w:numId="7">
    <w:abstractNumId w:val="13"/>
  </w:num>
  <w:num w:numId="8">
    <w:abstractNumId w:val="27"/>
  </w:num>
  <w:num w:numId="9">
    <w:abstractNumId w:val="14"/>
  </w:num>
  <w:num w:numId="10">
    <w:abstractNumId w:val="25"/>
  </w:num>
  <w:num w:numId="11">
    <w:abstractNumId w:val="16"/>
  </w:num>
  <w:num w:numId="12">
    <w:abstractNumId w:val="7"/>
  </w:num>
  <w:num w:numId="13">
    <w:abstractNumId w:val="23"/>
  </w:num>
  <w:num w:numId="14">
    <w:abstractNumId w:val="21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0"/>
  </w:num>
  <w:num w:numId="24">
    <w:abstractNumId w:val="30"/>
  </w:num>
  <w:num w:numId="25">
    <w:abstractNumId w:val="24"/>
  </w:num>
  <w:num w:numId="26">
    <w:abstractNumId w:val="17"/>
  </w:num>
  <w:num w:numId="27">
    <w:abstractNumId w:val="9"/>
  </w:num>
  <w:num w:numId="28">
    <w:abstractNumId w:val="28"/>
  </w:num>
  <w:num w:numId="29">
    <w:abstractNumId w:val="11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22124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5041A"/>
    <w:rsid w:val="004A715B"/>
    <w:rsid w:val="004E04A9"/>
    <w:rsid w:val="00562362"/>
    <w:rsid w:val="00577F2A"/>
    <w:rsid w:val="00593907"/>
    <w:rsid w:val="005B1609"/>
    <w:rsid w:val="005C3B12"/>
    <w:rsid w:val="005D15F8"/>
    <w:rsid w:val="005D7A74"/>
    <w:rsid w:val="005F2532"/>
    <w:rsid w:val="00660CB5"/>
    <w:rsid w:val="00670810"/>
    <w:rsid w:val="0069348D"/>
    <w:rsid w:val="006C2125"/>
    <w:rsid w:val="006C38F4"/>
    <w:rsid w:val="006D55F9"/>
    <w:rsid w:val="00727C0D"/>
    <w:rsid w:val="007409E1"/>
    <w:rsid w:val="00757F52"/>
    <w:rsid w:val="007B2A39"/>
    <w:rsid w:val="007C41E0"/>
    <w:rsid w:val="007E3F45"/>
    <w:rsid w:val="008169CB"/>
    <w:rsid w:val="00835DCD"/>
    <w:rsid w:val="00894BD7"/>
    <w:rsid w:val="008B4209"/>
    <w:rsid w:val="008D062A"/>
    <w:rsid w:val="008E6B85"/>
    <w:rsid w:val="00941070"/>
    <w:rsid w:val="00962DB8"/>
    <w:rsid w:val="00985120"/>
    <w:rsid w:val="0098619F"/>
    <w:rsid w:val="00A163CE"/>
    <w:rsid w:val="00A2200E"/>
    <w:rsid w:val="00A423F6"/>
    <w:rsid w:val="00A9499B"/>
    <w:rsid w:val="00A97141"/>
    <w:rsid w:val="00AA0DF7"/>
    <w:rsid w:val="00AD7C14"/>
    <w:rsid w:val="00AF7307"/>
    <w:rsid w:val="00B20097"/>
    <w:rsid w:val="00B4058E"/>
    <w:rsid w:val="00B47D24"/>
    <w:rsid w:val="00BF66C8"/>
    <w:rsid w:val="00C77E9D"/>
    <w:rsid w:val="00D43A2C"/>
    <w:rsid w:val="00D82B2D"/>
    <w:rsid w:val="00DB01B7"/>
    <w:rsid w:val="00DB6BAD"/>
    <w:rsid w:val="00DC44B7"/>
    <w:rsid w:val="00DF768C"/>
    <w:rsid w:val="00E41EE4"/>
    <w:rsid w:val="00E81652"/>
    <w:rsid w:val="00EA0251"/>
    <w:rsid w:val="00EA478B"/>
    <w:rsid w:val="00EE2915"/>
    <w:rsid w:val="00EF30E3"/>
    <w:rsid w:val="00F0728C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2020-05-17T20:03:00Z</dcterms:created>
  <dcterms:modified xsi:type="dcterms:W3CDTF">2020-05-17T20:56:00Z</dcterms:modified>
</cp:coreProperties>
</file>