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70" w:rsidRPr="00B4058E" w:rsidRDefault="00941070" w:rsidP="00941070">
      <w:pPr>
        <w:rPr>
          <w:rFonts w:ascii="Arial" w:hAnsi="Arial" w:cs="Arial"/>
          <w:b/>
          <w:color w:val="FF0000"/>
          <w:sz w:val="24"/>
          <w:szCs w:val="24"/>
        </w:rPr>
      </w:pPr>
      <w:r w:rsidRPr="00B4058E">
        <w:rPr>
          <w:rFonts w:ascii="Arial" w:hAnsi="Arial" w:cs="Arial"/>
          <w:b/>
          <w:color w:val="FF0000"/>
          <w:sz w:val="24"/>
          <w:szCs w:val="24"/>
        </w:rPr>
        <w:t>MATEMATIKA</w:t>
      </w:r>
    </w:p>
    <w:p w:rsidR="00B4058E" w:rsidRDefault="00B4058E" w:rsidP="00B4058E">
      <w:pPr>
        <w:rPr>
          <w:rFonts w:ascii="Arial" w:eastAsia="Calibri" w:hAnsi="Arial" w:cs="Arial"/>
          <w:sz w:val="24"/>
          <w:szCs w:val="24"/>
        </w:rPr>
      </w:pPr>
      <w:r w:rsidRPr="00EF30E3">
        <w:rPr>
          <w:rFonts w:ascii="Arial" w:eastAsia="Calibri" w:hAnsi="Arial" w:cs="Arial"/>
          <w:sz w:val="24"/>
          <w:szCs w:val="24"/>
        </w:rPr>
        <w:t xml:space="preserve">Pozdravljeni učenci. </w:t>
      </w:r>
      <w:r w:rsidR="0098619F" w:rsidRPr="00EF30E3">
        <w:rPr>
          <w:rFonts w:ascii="Arial" w:eastAsia="Calibri" w:hAnsi="Arial" w:cs="Arial"/>
          <w:sz w:val="24"/>
          <w:szCs w:val="24"/>
        </w:rPr>
        <w:t xml:space="preserve">Nadaljujemo s </w:t>
      </w:r>
      <w:r w:rsidR="00EF30E3">
        <w:rPr>
          <w:rFonts w:ascii="Arial" w:eastAsia="Calibri" w:hAnsi="Arial" w:cs="Arial"/>
          <w:sz w:val="24"/>
          <w:szCs w:val="24"/>
        </w:rPr>
        <w:t>funkcijo</w:t>
      </w:r>
      <w:r w:rsidR="0098619F" w:rsidRPr="00EF30E3">
        <w:rPr>
          <w:rFonts w:ascii="Arial" w:eastAsia="Calibri" w:hAnsi="Arial" w:cs="Arial"/>
          <w:sz w:val="24"/>
          <w:szCs w:val="24"/>
        </w:rPr>
        <w:t>.</w:t>
      </w:r>
    </w:p>
    <w:p w:rsidR="00B9679E" w:rsidRDefault="00B9679E" w:rsidP="00B4058E">
      <w:pPr>
        <w:rPr>
          <w:rFonts w:ascii="Arial" w:eastAsia="Calibri" w:hAnsi="Arial" w:cs="Arial"/>
          <w:sz w:val="24"/>
          <w:szCs w:val="24"/>
        </w:rPr>
      </w:pPr>
    </w:p>
    <w:p w:rsidR="00DC44B7" w:rsidRPr="00B4058E" w:rsidRDefault="0070526E" w:rsidP="00DC44B7">
      <w:pPr>
        <w:rPr>
          <w:rFonts w:ascii="Arial" w:eastAsia="Calibri" w:hAnsi="Arial" w:cs="Arial"/>
          <w:b/>
          <w:i/>
          <w:sz w:val="24"/>
          <w:szCs w:val="24"/>
          <w:u w:val="single"/>
        </w:rPr>
      </w:pPr>
      <w:r>
        <w:rPr>
          <w:rFonts w:ascii="Arial" w:eastAsia="Calibri" w:hAnsi="Arial" w:cs="Arial"/>
          <w:b/>
          <w:i/>
          <w:sz w:val="24"/>
          <w:szCs w:val="24"/>
          <w:u w:val="single"/>
        </w:rPr>
        <w:t>PONEDELJEK</w:t>
      </w:r>
    </w:p>
    <w:p w:rsidR="00DC44B7" w:rsidRDefault="00AA0DF7" w:rsidP="00DC44B7">
      <w:pPr>
        <w:rPr>
          <w:rFonts w:ascii="Arial" w:eastAsia="Calibri" w:hAnsi="Arial" w:cs="Arial"/>
          <w:b/>
          <w:color w:val="00B050"/>
          <w:sz w:val="24"/>
          <w:szCs w:val="24"/>
        </w:rPr>
      </w:pPr>
      <w:r>
        <w:rPr>
          <w:rFonts w:ascii="Arial" w:eastAsia="Calibri" w:hAnsi="Arial" w:cs="Arial"/>
          <w:b/>
          <w:color w:val="00B050"/>
          <w:sz w:val="24"/>
          <w:szCs w:val="24"/>
        </w:rPr>
        <w:t>2</w:t>
      </w:r>
      <w:r w:rsidR="0070526E">
        <w:rPr>
          <w:rFonts w:ascii="Arial" w:eastAsia="Calibri" w:hAnsi="Arial" w:cs="Arial"/>
          <w:b/>
          <w:color w:val="00B050"/>
          <w:sz w:val="24"/>
          <w:szCs w:val="24"/>
        </w:rPr>
        <w:t>5</w:t>
      </w:r>
      <w:r w:rsidR="00DC44B7" w:rsidRPr="00B4058E">
        <w:rPr>
          <w:rFonts w:ascii="Arial" w:eastAsia="Calibri" w:hAnsi="Arial" w:cs="Arial"/>
          <w:b/>
          <w:color w:val="00B050"/>
          <w:sz w:val="24"/>
          <w:szCs w:val="24"/>
        </w:rPr>
        <w:t xml:space="preserve">. </w:t>
      </w:r>
      <w:r w:rsidR="003F392F">
        <w:rPr>
          <w:rFonts w:ascii="Arial" w:eastAsia="Calibri" w:hAnsi="Arial" w:cs="Arial"/>
          <w:b/>
          <w:color w:val="00B050"/>
          <w:sz w:val="24"/>
          <w:szCs w:val="24"/>
        </w:rPr>
        <w:t>5</w:t>
      </w:r>
      <w:r w:rsidR="00DC44B7" w:rsidRPr="00B4058E">
        <w:rPr>
          <w:rFonts w:ascii="Arial" w:eastAsia="Calibri" w:hAnsi="Arial" w:cs="Arial"/>
          <w:b/>
          <w:color w:val="00B050"/>
          <w:sz w:val="24"/>
          <w:szCs w:val="24"/>
        </w:rPr>
        <w:t xml:space="preserve">. 2020 – </w:t>
      </w:r>
      <w:r w:rsidR="007409E1">
        <w:rPr>
          <w:rFonts w:ascii="Arial" w:eastAsia="Calibri" w:hAnsi="Arial" w:cs="Arial"/>
          <w:b/>
          <w:color w:val="00B050"/>
          <w:sz w:val="24"/>
          <w:szCs w:val="24"/>
        </w:rPr>
        <w:t>SMERNI KOEFICIENT</w:t>
      </w:r>
      <w:r w:rsidR="00C02703">
        <w:rPr>
          <w:rFonts w:ascii="Arial" w:eastAsia="Calibri" w:hAnsi="Arial" w:cs="Arial"/>
          <w:b/>
          <w:color w:val="00B050"/>
          <w:sz w:val="24"/>
          <w:szCs w:val="24"/>
        </w:rPr>
        <w:t xml:space="preserve"> – UTRJEVANJE </w:t>
      </w:r>
    </w:p>
    <w:p w:rsidR="00B9679E" w:rsidRDefault="00B9679E" w:rsidP="00DC44B7">
      <w:pPr>
        <w:rPr>
          <w:rFonts w:ascii="Arial" w:eastAsia="Calibri" w:hAnsi="Arial" w:cs="Arial"/>
          <w:b/>
          <w:color w:val="00B050"/>
          <w:sz w:val="24"/>
          <w:szCs w:val="24"/>
        </w:rPr>
      </w:pPr>
    </w:p>
    <w:p w:rsidR="00A163CE" w:rsidRDefault="0029778C" w:rsidP="00DC44B7">
      <w:pPr>
        <w:rPr>
          <w:rFonts w:ascii="Arial" w:eastAsia="Calibri" w:hAnsi="Arial" w:cs="Arial"/>
          <w:b/>
          <w:color w:val="FF0000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»Zapis v zvezek«: </w:t>
      </w:r>
      <w:r w:rsidR="007409E1">
        <w:rPr>
          <w:rFonts w:ascii="Arial" w:eastAsia="Calibri" w:hAnsi="Arial" w:cs="Arial"/>
          <w:b/>
          <w:color w:val="FF0000"/>
          <w:sz w:val="24"/>
          <w:szCs w:val="24"/>
        </w:rPr>
        <w:t>SMERNI KOEFICIENT</w:t>
      </w:r>
      <w:r w:rsidR="00C02703">
        <w:rPr>
          <w:rFonts w:ascii="Arial" w:eastAsia="Calibri" w:hAnsi="Arial" w:cs="Arial"/>
          <w:b/>
          <w:color w:val="FF0000"/>
          <w:sz w:val="24"/>
          <w:szCs w:val="24"/>
        </w:rPr>
        <w:t xml:space="preserve"> – UTRJEVANJE </w:t>
      </w:r>
    </w:p>
    <w:p w:rsidR="00B9679E" w:rsidRDefault="00B9679E" w:rsidP="00DC44B7">
      <w:pPr>
        <w:rPr>
          <w:rFonts w:ascii="Arial" w:eastAsia="Calibri" w:hAnsi="Arial" w:cs="Arial"/>
          <w:b/>
          <w:color w:val="FF0000"/>
          <w:sz w:val="24"/>
          <w:szCs w:val="24"/>
        </w:rPr>
      </w:pPr>
    </w:p>
    <w:p w:rsidR="0070526E" w:rsidRDefault="0070526E" w:rsidP="0070526E">
      <w:pPr>
        <w:pStyle w:val="Odstavekseznama"/>
        <w:numPr>
          <w:ilvl w:val="0"/>
          <w:numId w:val="32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Pregledamo rešitve delovnega lista </w:t>
      </w:r>
      <w:r w:rsidRPr="0070526E">
        <w:rPr>
          <w:rFonts w:ascii="Arial" w:eastAsia="Calibri" w:hAnsi="Arial" w:cs="Arial"/>
          <w:b/>
          <w:i/>
          <w:color w:val="7030A0"/>
          <w:sz w:val="24"/>
          <w:szCs w:val="24"/>
        </w:rPr>
        <w:t>SMERNI KOEFICIENT</w:t>
      </w:r>
      <w:r w:rsidRPr="0070526E">
        <w:rPr>
          <w:rFonts w:ascii="Arial" w:eastAsia="Calibri" w:hAnsi="Arial" w:cs="Arial"/>
          <w:color w:val="7030A0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in skupaj oblikujemo ugotovitve.</w:t>
      </w:r>
    </w:p>
    <w:p w:rsidR="00B9679E" w:rsidRDefault="00B9679E" w:rsidP="00B9679E">
      <w:pPr>
        <w:pStyle w:val="Odstavekseznama"/>
        <w:ind w:left="1080"/>
        <w:rPr>
          <w:rFonts w:ascii="Arial" w:eastAsia="Calibri" w:hAnsi="Arial" w:cs="Arial"/>
          <w:sz w:val="24"/>
          <w:szCs w:val="24"/>
        </w:rPr>
      </w:pPr>
    </w:p>
    <w:p w:rsidR="00E2658C" w:rsidRDefault="00D27D97" w:rsidP="0070526E">
      <w:pPr>
        <w:pStyle w:val="Odstavekseznama"/>
        <w:numPr>
          <w:ilvl w:val="0"/>
          <w:numId w:val="32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Oglejte s</w:t>
      </w:r>
      <w:bookmarkStart w:id="0" w:name="_GoBack"/>
      <w:bookmarkEnd w:id="0"/>
      <w:r w:rsidR="00E2658C">
        <w:rPr>
          <w:rFonts w:ascii="Arial" w:eastAsia="Calibri" w:hAnsi="Arial" w:cs="Arial"/>
          <w:sz w:val="24"/>
          <w:szCs w:val="24"/>
        </w:rPr>
        <w:t>i posnetek na spodnji povezavi:</w:t>
      </w:r>
    </w:p>
    <w:p w:rsidR="00E2658C" w:rsidRDefault="00D27D97" w:rsidP="00E2658C">
      <w:pPr>
        <w:pStyle w:val="Odstavekseznama"/>
        <w:ind w:left="1080"/>
        <w:rPr>
          <w:rFonts w:ascii="Arial" w:hAnsi="Arial" w:cs="Arial"/>
          <w:color w:val="0000FF"/>
          <w:sz w:val="24"/>
          <w:u w:val="single"/>
        </w:rPr>
      </w:pPr>
      <w:hyperlink r:id="rId6" w:history="1">
        <w:r w:rsidR="00E2658C" w:rsidRPr="00E2658C">
          <w:rPr>
            <w:rFonts w:ascii="Arial" w:hAnsi="Arial" w:cs="Arial"/>
            <w:color w:val="0000FF"/>
            <w:sz w:val="24"/>
            <w:u w:val="single"/>
          </w:rPr>
          <w:t>https://www.youtube.com/watch?v=knAniq5NmAw</w:t>
        </w:r>
      </w:hyperlink>
    </w:p>
    <w:p w:rsidR="00B9679E" w:rsidRPr="00E2658C" w:rsidRDefault="00B9679E" w:rsidP="00E2658C">
      <w:pPr>
        <w:pStyle w:val="Odstavekseznama"/>
        <w:ind w:left="1080"/>
        <w:rPr>
          <w:rFonts w:ascii="Arial" w:eastAsia="Calibri" w:hAnsi="Arial" w:cs="Arial"/>
          <w:sz w:val="24"/>
          <w:szCs w:val="24"/>
        </w:rPr>
      </w:pPr>
    </w:p>
    <w:p w:rsidR="0070526E" w:rsidRPr="0070526E" w:rsidRDefault="0070526E" w:rsidP="00B9679E">
      <w:pPr>
        <w:pStyle w:val="Odstavekseznama"/>
        <w:numPr>
          <w:ilvl w:val="0"/>
          <w:numId w:val="32"/>
        </w:numPr>
        <w:spacing w:after="0"/>
        <w:rPr>
          <w:rFonts w:ascii="Arial" w:eastAsia="Calibri" w:hAnsi="Arial" w:cs="Arial"/>
          <w:sz w:val="24"/>
          <w:szCs w:val="24"/>
        </w:rPr>
      </w:pPr>
      <w:r w:rsidRPr="0070526E">
        <w:rPr>
          <w:rFonts w:ascii="Arial" w:eastAsia="Calibri" w:hAnsi="Arial" w:cs="Arial"/>
          <w:sz w:val="24"/>
          <w:szCs w:val="24"/>
        </w:rPr>
        <w:t xml:space="preserve">Delamo v e – učbeniku na straneh </w:t>
      </w:r>
      <w:r w:rsidRPr="0070526E">
        <w:rPr>
          <w:rFonts w:ascii="Arial" w:eastAsia="Calibri" w:hAnsi="Arial" w:cs="Arial"/>
          <w:b/>
          <w:color w:val="FF0000"/>
          <w:sz w:val="24"/>
          <w:szCs w:val="24"/>
        </w:rPr>
        <w:t>227 –</w:t>
      </w:r>
      <w:r w:rsidR="004171C0">
        <w:rPr>
          <w:rFonts w:ascii="Arial" w:eastAsia="Calibri" w:hAnsi="Arial" w:cs="Arial"/>
          <w:b/>
          <w:color w:val="FF0000"/>
          <w:sz w:val="24"/>
          <w:szCs w:val="24"/>
        </w:rPr>
        <w:t xml:space="preserve"> 230 </w:t>
      </w:r>
      <w:r w:rsidR="004171C0" w:rsidRPr="004171C0">
        <w:rPr>
          <w:rFonts w:ascii="Arial" w:eastAsia="Calibri" w:hAnsi="Arial" w:cs="Arial"/>
          <w:sz w:val="24"/>
          <w:szCs w:val="24"/>
        </w:rPr>
        <w:t>na spodnji povezavi</w:t>
      </w:r>
    </w:p>
    <w:p w:rsidR="0070526E" w:rsidRDefault="00D27D97" w:rsidP="00B9679E">
      <w:pPr>
        <w:spacing w:after="0"/>
        <w:ind w:left="720" w:firstLine="360"/>
        <w:contextualSpacing/>
        <w:rPr>
          <w:rFonts w:ascii="Arial" w:eastAsia="Calibri" w:hAnsi="Arial" w:cs="Arial"/>
          <w:sz w:val="24"/>
          <w:szCs w:val="24"/>
        </w:rPr>
      </w:pPr>
      <w:hyperlink r:id="rId7" w:history="1">
        <w:r w:rsidR="0070526E" w:rsidRPr="00D9386D">
          <w:rPr>
            <w:rStyle w:val="Hiperpovezava"/>
            <w:rFonts w:ascii="Arial" w:eastAsia="Calibri" w:hAnsi="Arial" w:cs="Arial"/>
            <w:sz w:val="24"/>
            <w:szCs w:val="24"/>
          </w:rPr>
          <w:t>https://eucbeniki.sio.si/mat9/889/index.html</w:t>
        </w:r>
      </w:hyperlink>
      <w:r w:rsidR="0070526E">
        <w:rPr>
          <w:rFonts w:ascii="Arial" w:eastAsia="Calibri" w:hAnsi="Arial" w:cs="Arial"/>
          <w:sz w:val="24"/>
          <w:szCs w:val="24"/>
        </w:rPr>
        <w:t xml:space="preserve"> </w:t>
      </w:r>
    </w:p>
    <w:p w:rsidR="00B9679E" w:rsidRDefault="00B9679E" w:rsidP="00B9679E">
      <w:pPr>
        <w:spacing w:after="0"/>
        <w:ind w:left="720" w:firstLine="360"/>
        <w:contextualSpacing/>
        <w:rPr>
          <w:rFonts w:ascii="Arial" w:eastAsia="Calibri" w:hAnsi="Arial" w:cs="Arial"/>
          <w:sz w:val="24"/>
          <w:szCs w:val="24"/>
        </w:rPr>
      </w:pPr>
    </w:p>
    <w:p w:rsidR="00AF7307" w:rsidRDefault="00B9679E" w:rsidP="004171C0">
      <w:pPr>
        <w:pStyle w:val="Odstavekseznama"/>
        <w:numPr>
          <w:ilvl w:val="0"/>
          <w:numId w:val="32"/>
        </w:numPr>
        <w:rPr>
          <w:rFonts w:ascii="Arial" w:hAnsi="Arial" w:cs="Arial"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6838191" wp14:editId="4E0E5EA2">
            <wp:simplePos x="0" y="0"/>
            <wp:positionH relativeFrom="column">
              <wp:posOffset>-375285</wp:posOffset>
            </wp:positionH>
            <wp:positionV relativeFrom="paragraph">
              <wp:posOffset>419100</wp:posOffset>
            </wp:positionV>
            <wp:extent cx="6568440" cy="3577590"/>
            <wp:effectExtent l="0" t="0" r="3810" b="381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49" t="32271" r="40140" b="41087"/>
                    <a:stretch/>
                  </pic:blipFill>
                  <pic:spPr bwMode="auto">
                    <a:xfrm>
                      <a:off x="0" y="0"/>
                      <a:ext cx="6568440" cy="3577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</w:rPr>
        <w:t>Pomen smernega koeficienta:</w:t>
      </w:r>
    </w:p>
    <w:p w:rsidR="00B9679E" w:rsidRDefault="00B9679E" w:rsidP="00B9679E">
      <w:pPr>
        <w:pStyle w:val="Odstavekseznama"/>
        <w:ind w:left="1080"/>
        <w:rPr>
          <w:rFonts w:ascii="Arial" w:hAnsi="Arial" w:cs="Arial"/>
          <w:sz w:val="24"/>
        </w:rPr>
      </w:pPr>
    </w:p>
    <w:p w:rsidR="004171C0" w:rsidRDefault="004171C0" w:rsidP="004171C0">
      <w:pPr>
        <w:pStyle w:val="Odstavekseznama"/>
        <w:ind w:left="1080"/>
        <w:rPr>
          <w:rFonts w:ascii="Arial" w:hAnsi="Arial" w:cs="Arial"/>
          <w:sz w:val="24"/>
        </w:rPr>
      </w:pPr>
    </w:p>
    <w:p w:rsidR="00B9679E" w:rsidRDefault="00B9679E" w:rsidP="004171C0">
      <w:pPr>
        <w:pStyle w:val="Odstavekseznama"/>
        <w:ind w:left="1080"/>
        <w:rPr>
          <w:rFonts w:ascii="Arial" w:hAnsi="Arial" w:cs="Arial"/>
          <w:sz w:val="24"/>
        </w:rPr>
      </w:pPr>
    </w:p>
    <w:p w:rsidR="00B9679E" w:rsidRDefault="00B9679E" w:rsidP="004171C0">
      <w:pPr>
        <w:pStyle w:val="Odstavekseznama"/>
        <w:ind w:left="1080"/>
        <w:rPr>
          <w:rFonts w:ascii="Arial" w:hAnsi="Arial" w:cs="Arial"/>
          <w:sz w:val="24"/>
        </w:rPr>
      </w:pPr>
    </w:p>
    <w:p w:rsidR="00B9679E" w:rsidRPr="004171C0" w:rsidRDefault="00B9679E" w:rsidP="004171C0">
      <w:pPr>
        <w:pStyle w:val="Odstavekseznama"/>
        <w:ind w:left="1080"/>
        <w:rPr>
          <w:rFonts w:ascii="Arial" w:hAnsi="Arial" w:cs="Arial"/>
          <w:sz w:val="24"/>
        </w:rPr>
      </w:pPr>
    </w:p>
    <w:p w:rsidR="00B9679E" w:rsidRDefault="00B9679E" w:rsidP="00B9679E">
      <w:pPr>
        <w:pStyle w:val="Odstavekseznama"/>
        <w:numPr>
          <w:ilvl w:val="0"/>
          <w:numId w:val="32"/>
        </w:numPr>
        <w:rPr>
          <w:rFonts w:ascii="Arial" w:hAnsi="Arial" w:cs="Arial"/>
          <w:sz w:val="24"/>
        </w:rPr>
      </w:pPr>
      <w:r w:rsidRPr="00B9679E">
        <w:rPr>
          <w:rFonts w:ascii="Arial" w:hAnsi="Arial" w:cs="Arial"/>
          <w:sz w:val="24"/>
        </w:rPr>
        <w:lastRenderedPageBreak/>
        <w:t>Kako odčitamo smerni koeficient iz grafa</w:t>
      </w:r>
      <w:r>
        <w:rPr>
          <w:rFonts w:ascii="Arial" w:hAnsi="Arial" w:cs="Arial"/>
          <w:sz w:val="24"/>
        </w:rPr>
        <w:t xml:space="preserve"> in kaj nam k pove</w:t>
      </w:r>
      <w:r w:rsidRPr="00B9679E">
        <w:rPr>
          <w:rFonts w:ascii="Arial" w:hAnsi="Arial" w:cs="Arial"/>
          <w:sz w:val="24"/>
        </w:rPr>
        <w:t>?</w:t>
      </w:r>
    </w:p>
    <w:p w:rsidR="00B9679E" w:rsidRPr="00B9679E" w:rsidRDefault="00B9679E" w:rsidP="00B9679E">
      <w:pPr>
        <w:pStyle w:val="Odstavekseznama"/>
        <w:ind w:left="1080"/>
        <w:rPr>
          <w:rFonts w:ascii="Arial" w:hAnsi="Arial" w:cs="Arial"/>
          <w:sz w:val="24"/>
        </w:rPr>
      </w:pPr>
    </w:p>
    <w:p w:rsidR="00B9679E" w:rsidRDefault="00B9679E" w:rsidP="00941070">
      <w:r>
        <w:rPr>
          <w:noProof/>
          <w:lang w:val="en-US"/>
        </w:rPr>
        <w:drawing>
          <wp:inline distT="0" distB="0" distL="0" distR="0" wp14:anchorId="73376079" wp14:editId="2E7D0528">
            <wp:extent cx="5933767" cy="3506526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2349" t="59302" r="40140" b="11796"/>
                    <a:stretch/>
                  </pic:blipFill>
                  <pic:spPr bwMode="auto">
                    <a:xfrm>
                      <a:off x="0" y="0"/>
                      <a:ext cx="5957561" cy="3520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679E" w:rsidRDefault="00B9679E" w:rsidP="00941070"/>
    <w:p w:rsidR="00B9679E" w:rsidRDefault="00B9679E" w:rsidP="00941070"/>
    <w:p w:rsidR="00941070" w:rsidRDefault="00D27D97" w:rsidP="00941070">
      <w:pPr>
        <w:rPr>
          <w:rFonts w:ascii="Arial" w:hAnsi="Arial" w:cs="Arial"/>
          <w:sz w:val="24"/>
          <w:szCs w:val="24"/>
        </w:rPr>
      </w:pPr>
      <w:hyperlink r:id="rId9" w:history="1">
        <w:r w:rsidR="00941070" w:rsidRPr="00B4058E">
          <w:rPr>
            <w:rStyle w:val="Hiperpovezava"/>
            <w:rFonts w:ascii="Arial" w:hAnsi="Arial" w:cs="Arial"/>
            <w:sz w:val="24"/>
            <w:szCs w:val="24"/>
          </w:rPr>
          <w:t>jana.dovnik@gmail.com</w:t>
        </w:r>
      </w:hyperlink>
      <w:r w:rsidR="00941070" w:rsidRPr="00B4058E">
        <w:rPr>
          <w:rFonts w:ascii="Arial" w:hAnsi="Arial" w:cs="Arial"/>
          <w:sz w:val="24"/>
          <w:szCs w:val="24"/>
        </w:rPr>
        <w:t xml:space="preserve">  </w:t>
      </w:r>
    </w:p>
    <w:p w:rsidR="002D47EB" w:rsidRPr="00B4058E" w:rsidRDefault="002D47EB" w:rsidP="00941070">
      <w:pPr>
        <w:rPr>
          <w:rFonts w:ascii="Arial" w:hAnsi="Arial" w:cs="Arial"/>
          <w:sz w:val="24"/>
          <w:szCs w:val="24"/>
        </w:rPr>
      </w:pPr>
    </w:p>
    <w:p w:rsidR="00941070" w:rsidRPr="00B4058E" w:rsidRDefault="00941070" w:rsidP="00941070">
      <w:pPr>
        <w:rPr>
          <w:rFonts w:ascii="Arial" w:hAnsi="Arial" w:cs="Arial"/>
          <w:sz w:val="24"/>
          <w:szCs w:val="24"/>
        </w:rPr>
      </w:pPr>
      <w:r w:rsidRPr="00B4058E">
        <w:rPr>
          <w:rFonts w:ascii="Arial" w:hAnsi="Arial" w:cs="Arial"/>
          <w:sz w:val="24"/>
          <w:szCs w:val="24"/>
        </w:rPr>
        <w:t>Ostanite zdravi.</w:t>
      </w:r>
      <w:r w:rsidR="00EE2915" w:rsidRPr="00B4058E">
        <w:rPr>
          <w:rFonts w:ascii="Arial" w:hAnsi="Arial" w:cs="Arial"/>
          <w:sz w:val="24"/>
          <w:szCs w:val="24"/>
        </w:rPr>
        <w:t xml:space="preserve"> </w:t>
      </w:r>
    </w:p>
    <w:p w:rsidR="00941070" w:rsidRPr="00B4058E" w:rsidRDefault="00941070" w:rsidP="00941070">
      <w:pPr>
        <w:rPr>
          <w:rFonts w:ascii="Arial" w:hAnsi="Arial" w:cs="Arial"/>
          <w:sz w:val="24"/>
          <w:szCs w:val="24"/>
        </w:rPr>
      </w:pPr>
      <w:r w:rsidRPr="00B4058E">
        <w:rPr>
          <w:rFonts w:ascii="Arial" w:hAnsi="Arial" w:cs="Arial"/>
          <w:sz w:val="24"/>
          <w:szCs w:val="24"/>
        </w:rPr>
        <w:t>Jana</w:t>
      </w:r>
    </w:p>
    <w:p w:rsidR="00DB01B7" w:rsidRPr="00B4058E" w:rsidRDefault="00941070" w:rsidP="0011115D">
      <w:pPr>
        <w:ind w:left="360"/>
        <w:rPr>
          <w:rFonts w:ascii="Arial" w:hAnsi="Arial" w:cs="Arial"/>
          <w:sz w:val="24"/>
          <w:szCs w:val="24"/>
        </w:rPr>
      </w:pPr>
      <w:r w:rsidRPr="00B4058E">
        <w:rPr>
          <w:rFonts w:ascii="Arial" w:hAnsi="Arial" w:cs="Arial"/>
          <w:sz w:val="24"/>
          <w:szCs w:val="24"/>
        </w:rPr>
        <w:t xml:space="preserve"> </w:t>
      </w:r>
    </w:p>
    <w:sectPr w:rsidR="00DB01B7" w:rsidRPr="00B40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251144F"/>
    <w:multiLevelType w:val="hybridMultilevel"/>
    <w:tmpl w:val="F21E0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A67704"/>
    <w:multiLevelType w:val="hybridMultilevel"/>
    <w:tmpl w:val="44887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B47D36"/>
    <w:multiLevelType w:val="hybridMultilevel"/>
    <w:tmpl w:val="ADEE05E4"/>
    <w:lvl w:ilvl="0" w:tplc="EC64607A">
      <w:start w:val="2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4453D20"/>
    <w:multiLevelType w:val="hybridMultilevel"/>
    <w:tmpl w:val="357EA2E8"/>
    <w:lvl w:ilvl="0" w:tplc="18000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EB234E"/>
    <w:multiLevelType w:val="hybridMultilevel"/>
    <w:tmpl w:val="CEF63664"/>
    <w:lvl w:ilvl="0" w:tplc="2B20F9D4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1A740B34"/>
    <w:multiLevelType w:val="hybridMultilevel"/>
    <w:tmpl w:val="1832B81C"/>
    <w:lvl w:ilvl="0" w:tplc="04240011">
      <w:start w:val="1"/>
      <w:numFmt w:val="decimal"/>
      <w:lvlText w:val="%1)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BA371FD"/>
    <w:multiLevelType w:val="hybridMultilevel"/>
    <w:tmpl w:val="211A5DC0"/>
    <w:lvl w:ilvl="0" w:tplc="1E307D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3300"/>
        <w:sz w:val="26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305FA8"/>
    <w:multiLevelType w:val="hybridMultilevel"/>
    <w:tmpl w:val="1578E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873190"/>
    <w:multiLevelType w:val="hybridMultilevel"/>
    <w:tmpl w:val="9994425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70198"/>
    <w:multiLevelType w:val="hybridMultilevel"/>
    <w:tmpl w:val="4D5C14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FF2913"/>
    <w:multiLevelType w:val="hybridMultilevel"/>
    <w:tmpl w:val="6974087E"/>
    <w:lvl w:ilvl="0" w:tplc="1A908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49A534C"/>
    <w:multiLevelType w:val="hybridMultilevel"/>
    <w:tmpl w:val="F260C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3B6CC1"/>
    <w:multiLevelType w:val="hybridMultilevel"/>
    <w:tmpl w:val="516C201A"/>
    <w:lvl w:ilvl="0" w:tplc="8AB23BB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F071E5"/>
    <w:multiLevelType w:val="hybridMultilevel"/>
    <w:tmpl w:val="54EA046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F441E3"/>
    <w:multiLevelType w:val="hybridMultilevel"/>
    <w:tmpl w:val="0CEABDA8"/>
    <w:lvl w:ilvl="0" w:tplc="76D658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B250B6"/>
    <w:multiLevelType w:val="hybridMultilevel"/>
    <w:tmpl w:val="CBCCD9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514505"/>
    <w:multiLevelType w:val="hybridMultilevel"/>
    <w:tmpl w:val="BA04C390"/>
    <w:lvl w:ilvl="0" w:tplc="8FE8338A">
      <w:start w:val="3"/>
      <w:numFmt w:val="bullet"/>
      <w:lvlText w:val="-"/>
      <w:lvlJc w:val="left"/>
      <w:pPr>
        <w:ind w:left="1222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4">
    <w:nsid w:val="48EB26D0"/>
    <w:multiLevelType w:val="hybridMultilevel"/>
    <w:tmpl w:val="BD8AD798"/>
    <w:lvl w:ilvl="0" w:tplc="CB62EC0A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1FC02D7"/>
    <w:multiLevelType w:val="hybridMultilevel"/>
    <w:tmpl w:val="F3525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DA08BF"/>
    <w:multiLevelType w:val="hybridMultilevel"/>
    <w:tmpl w:val="08C24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037B2E"/>
    <w:multiLevelType w:val="hybridMultilevel"/>
    <w:tmpl w:val="797E5174"/>
    <w:lvl w:ilvl="0" w:tplc="51D82BF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5C032FC5"/>
    <w:multiLevelType w:val="hybridMultilevel"/>
    <w:tmpl w:val="3ECED1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2285D"/>
    <w:multiLevelType w:val="hybridMultilevel"/>
    <w:tmpl w:val="48148DA8"/>
    <w:lvl w:ilvl="0" w:tplc="3F46C612">
      <w:start w:val="2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3E60135"/>
    <w:multiLevelType w:val="hybridMultilevel"/>
    <w:tmpl w:val="91607D8C"/>
    <w:lvl w:ilvl="0" w:tplc="B74A062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7F037628"/>
    <w:multiLevelType w:val="hybridMultilevel"/>
    <w:tmpl w:val="DE66A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23"/>
  </w:num>
  <w:num w:numId="4">
    <w:abstractNumId w:val="30"/>
  </w:num>
  <w:num w:numId="5">
    <w:abstractNumId w:val="19"/>
  </w:num>
  <w:num w:numId="6">
    <w:abstractNumId w:val="20"/>
  </w:num>
  <w:num w:numId="7">
    <w:abstractNumId w:val="13"/>
  </w:num>
  <w:num w:numId="8">
    <w:abstractNumId w:val="28"/>
  </w:num>
  <w:num w:numId="9">
    <w:abstractNumId w:val="14"/>
  </w:num>
  <w:num w:numId="10">
    <w:abstractNumId w:val="26"/>
  </w:num>
  <w:num w:numId="11">
    <w:abstractNumId w:val="16"/>
  </w:num>
  <w:num w:numId="12">
    <w:abstractNumId w:val="7"/>
  </w:num>
  <w:num w:numId="13">
    <w:abstractNumId w:val="24"/>
  </w:num>
  <w:num w:numId="14">
    <w:abstractNumId w:val="22"/>
  </w:num>
  <w:num w:numId="15">
    <w:abstractNumId w:val="15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21"/>
  </w:num>
  <w:num w:numId="24">
    <w:abstractNumId w:val="31"/>
  </w:num>
  <w:num w:numId="25">
    <w:abstractNumId w:val="25"/>
  </w:num>
  <w:num w:numId="26">
    <w:abstractNumId w:val="18"/>
  </w:num>
  <w:num w:numId="27">
    <w:abstractNumId w:val="9"/>
  </w:num>
  <w:num w:numId="28">
    <w:abstractNumId w:val="29"/>
  </w:num>
  <w:num w:numId="29">
    <w:abstractNumId w:val="11"/>
  </w:num>
  <w:num w:numId="30">
    <w:abstractNumId w:val="8"/>
  </w:num>
  <w:num w:numId="31">
    <w:abstractNumId w:val="1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97"/>
    <w:rsid w:val="00065DE6"/>
    <w:rsid w:val="0007328C"/>
    <w:rsid w:val="000B42EF"/>
    <w:rsid w:val="0011115D"/>
    <w:rsid w:val="00122124"/>
    <w:rsid w:val="001745F7"/>
    <w:rsid w:val="001A0856"/>
    <w:rsid w:val="002153BB"/>
    <w:rsid w:val="002360F1"/>
    <w:rsid w:val="00236D62"/>
    <w:rsid w:val="00244B7E"/>
    <w:rsid w:val="0025377A"/>
    <w:rsid w:val="00270C33"/>
    <w:rsid w:val="002737FB"/>
    <w:rsid w:val="0029778C"/>
    <w:rsid w:val="002A3B55"/>
    <w:rsid w:val="002A4900"/>
    <w:rsid w:val="002C78FB"/>
    <w:rsid w:val="002D47EB"/>
    <w:rsid w:val="003746EE"/>
    <w:rsid w:val="003A440D"/>
    <w:rsid w:val="003E12B7"/>
    <w:rsid w:val="003F392F"/>
    <w:rsid w:val="00401E01"/>
    <w:rsid w:val="00404EA3"/>
    <w:rsid w:val="004171C0"/>
    <w:rsid w:val="0045041A"/>
    <w:rsid w:val="004A715B"/>
    <w:rsid w:val="004E04A9"/>
    <w:rsid w:val="00562362"/>
    <w:rsid w:val="00577F2A"/>
    <w:rsid w:val="00593907"/>
    <w:rsid w:val="005B1609"/>
    <w:rsid w:val="005C3B12"/>
    <w:rsid w:val="005D15F8"/>
    <w:rsid w:val="005D7A74"/>
    <w:rsid w:val="005F2532"/>
    <w:rsid w:val="00660CB5"/>
    <w:rsid w:val="00670810"/>
    <w:rsid w:val="0069348D"/>
    <w:rsid w:val="006C2125"/>
    <w:rsid w:val="006C38F4"/>
    <w:rsid w:val="006D55F9"/>
    <w:rsid w:val="0070526E"/>
    <w:rsid w:val="00727C0D"/>
    <w:rsid w:val="007409E1"/>
    <w:rsid w:val="00757F52"/>
    <w:rsid w:val="007B2A39"/>
    <w:rsid w:val="007C41E0"/>
    <w:rsid w:val="007E3F45"/>
    <w:rsid w:val="007F39AC"/>
    <w:rsid w:val="008169CB"/>
    <w:rsid w:val="00835DCD"/>
    <w:rsid w:val="00894BD7"/>
    <w:rsid w:val="008B4209"/>
    <w:rsid w:val="008D062A"/>
    <w:rsid w:val="008E6B85"/>
    <w:rsid w:val="00941070"/>
    <w:rsid w:val="00962DB8"/>
    <w:rsid w:val="00985120"/>
    <w:rsid w:val="0098619F"/>
    <w:rsid w:val="00A163CE"/>
    <w:rsid w:val="00A2200E"/>
    <w:rsid w:val="00A423F6"/>
    <w:rsid w:val="00A9499B"/>
    <w:rsid w:val="00A97141"/>
    <w:rsid w:val="00AA0DF7"/>
    <w:rsid w:val="00AD7C14"/>
    <w:rsid w:val="00AF7307"/>
    <w:rsid w:val="00B20097"/>
    <w:rsid w:val="00B4058E"/>
    <w:rsid w:val="00B47D24"/>
    <w:rsid w:val="00B9679E"/>
    <w:rsid w:val="00BF66C8"/>
    <w:rsid w:val="00C02703"/>
    <w:rsid w:val="00C77E9D"/>
    <w:rsid w:val="00D20482"/>
    <w:rsid w:val="00D27D97"/>
    <w:rsid w:val="00D43A2C"/>
    <w:rsid w:val="00D82B2D"/>
    <w:rsid w:val="00DB01B7"/>
    <w:rsid w:val="00DB6BAD"/>
    <w:rsid w:val="00DC44B7"/>
    <w:rsid w:val="00DF768C"/>
    <w:rsid w:val="00E2658C"/>
    <w:rsid w:val="00E41EE4"/>
    <w:rsid w:val="00E81652"/>
    <w:rsid w:val="00EA0251"/>
    <w:rsid w:val="00EA478B"/>
    <w:rsid w:val="00EE2915"/>
    <w:rsid w:val="00EF30E3"/>
    <w:rsid w:val="00F0728C"/>
    <w:rsid w:val="00F930B6"/>
    <w:rsid w:val="00FA2C13"/>
    <w:rsid w:val="00FB5D1C"/>
    <w:rsid w:val="00FB5E45"/>
    <w:rsid w:val="00FC2A9E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4107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41070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41070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065DE6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7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4107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41070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41070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065DE6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7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eucbeniki.sio.si/mat9/889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nAniq5NmA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na.dovnik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Samo</cp:lastModifiedBy>
  <cp:revision>9</cp:revision>
  <dcterms:created xsi:type="dcterms:W3CDTF">2020-05-21T14:12:00Z</dcterms:created>
  <dcterms:modified xsi:type="dcterms:W3CDTF">2020-05-24T16:48:00Z</dcterms:modified>
</cp:coreProperties>
</file>