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443AF5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TOREK</w:t>
      </w:r>
    </w:p>
    <w:p w:rsidR="00DC44B7" w:rsidRDefault="00AA0DF7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="00443AF5">
        <w:rPr>
          <w:rFonts w:ascii="Arial" w:eastAsia="Calibri" w:hAnsi="Arial" w:cs="Arial"/>
          <w:b/>
          <w:color w:val="00B050"/>
          <w:sz w:val="24"/>
          <w:szCs w:val="24"/>
        </w:rPr>
        <w:t>6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443AF5">
        <w:rPr>
          <w:rFonts w:ascii="Arial" w:eastAsia="Calibri" w:hAnsi="Arial" w:cs="Arial"/>
          <w:b/>
          <w:color w:val="00B050"/>
          <w:sz w:val="24"/>
          <w:szCs w:val="24"/>
        </w:rPr>
        <w:t>ZAČETNA VREDNOST</w:t>
      </w:r>
    </w:p>
    <w:p w:rsidR="00A163CE" w:rsidRDefault="0029778C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»Zapis v zvezek«: </w:t>
      </w:r>
      <w:r w:rsidR="00443AF5">
        <w:rPr>
          <w:rFonts w:ascii="Arial" w:eastAsia="Calibri" w:hAnsi="Arial" w:cs="Arial"/>
          <w:b/>
          <w:color w:val="FF0000"/>
          <w:sz w:val="24"/>
          <w:szCs w:val="24"/>
        </w:rPr>
        <w:t>ZAČETNA VREDNOST</w:t>
      </w:r>
    </w:p>
    <w:p w:rsidR="00443AF5" w:rsidRDefault="00443AF5" w:rsidP="00443AF5">
      <w:pPr>
        <w:numPr>
          <w:ilvl w:val="0"/>
          <w:numId w:val="30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Samostojno delo:</w:t>
      </w:r>
      <w:r w:rsidRPr="005C3B12">
        <w:rPr>
          <w:rFonts w:ascii="Arial" w:eastAsia="Calibri" w:hAnsi="Arial" w:cs="Arial"/>
          <w:sz w:val="24"/>
          <w:szCs w:val="24"/>
        </w:rPr>
        <w:t xml:space="preserve"> </w:t>
      </w:r>
    </w:p>
    <w:p w:rsidR="00443AF5" w:rsidRDefault="00443AF5" w:rsidP="00443AF5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Rešite naloge, ki so zapisane v nadaljevanju in oblikujte ugotovitve.</w:t>
      </w:r>
    </w:p>
    <w:p w:rsidR="00443AF5" w:rsidRDefault="00443AF5" w:rsidP="00443AF5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14B37E1" wp14:editId="71240BDA">
            <wp:extent cx="5317742" cy="7005099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492" t="16451" r="34757" b="16218"/>
                    <a:stretch/>
                  </pic:blipFill>
                  <pic:spPr bwMode="auto">
                    <a:xfrm>
                      <a:off x="0" y="0"/>
                      <a:ext cx="5327542" cy="701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C9A" w:rsidRDefault="00124C9A" w:rsidP="00BD4C45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Oglejte si videoposnetek na spodnji povezavi.</w:t>
      </w:r>
    </w:p>
    <w:p w:rsidR="00124C9A" w:rsidRDefault="00124C9A" w:rsidP="00124C9A">
      <w:pPr>
        <w:pStyle w:val="Odstavekseznama"/>
        <w:rPr>
          <w:rFonts w:ascii="Arial" w:hAnsi="Arial" w:cs="Arial"/>
          <w:sz w:val="24"/>
        </w:rPr>
      </w:pPr>
      <w:hyperlink r:id="rId7" w:history="1">
        <w:r w:rsidRPr="00124C9A">
          <w:rPr>
            <w:rFonts w:ascii="Arial" w:hAnsi="Arial" w:cs="Arial"/>
            <w:color w:val="0000FF"/>
            <w:sz w:val="24"/>
            <w:u w:val="single"/>
          </w:rPr>
          <w:t>https://www.youtube.com/watch?v=pwffjo7dZ04</w:t>
        </w:r>
      </w:hyperlink>
    </w:p>
    <w:p w:rsidR="00124C9A" w:rsidRPr="00124C9A" w:rsidRDefault="00124C9A" w:rsidP="00124C9A">
      <w:pPr>
        <w:pStyle w:val="Odstavekseznama"/>
        <w:rPr>
          <w:rFonts w:ascii="Arial" w:eastAsia="Calibri" w:hAnsi="Arial" w:cs="Arial"/>
          <w:sz w:val="28"/>
          <w:szCs w:val="24"/>
        </w:rPr>
      </w:pPr>
    </w:p>
    <w:p w:rsidR="00BD4C45" w:rsidRPr="0070526E" w:rsidRDefault="00BD4C45" w:rsidP="00BD4C45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 w:rsidRPr="0070526E">
        <w:rPr>
          <w:rFonts w:ascii="Arial" w:eastAsia="Calibri" w:hAnsi="Arial" w:cs="Arial"/>
          <w:sz w:val="24"/>
          <w:szCs w:val="24"/>
        </w:rPr>
        <w:t xml:space="preserve">Delamo v e – učbeniku na straneh 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19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221 </w:t>
      </w:r>
      <w:r w:rsidRPr="004171C0">
        <w:rPr>
          <w:rFonts w:ascii="Arial" w:eastAsia="Calibri" w:hAnsi="Arial" w:cs="Arial"/>
          <w:sz w:val="24"/>
          <w:szCs w:val="24"/>
        </w:rPr>
        <w:t>na spodnji povezavi</w:t>
      </w:r>
    </w:p>
    <w:p w:rsidR="00BD4C45" w:rsidRPr="00443AF5" w:rsidRDefault="00124C9A" w:rsidP="00BD4C45">
      <w:pPr>
        <w:pStyle w:val="Odstavekseznama"/>
        <w:rPr>
          <w:rFonts w:ascii="Arial" w:eastAsia="Calibri" w:hAnsi="Arial" w:cs="Arial"/>
          <w:sz w:val="24"/>
          <w:szCs w:val="24"/>
        </w:rPr>
      </w:pPr>
      <w:hyperlink r:id="rId8" w:history="1">
        <w:r w:rsidR="00BD4C45" w:rsidRPr="007B1DEF">
          <w:rPr>
            <w:rStyle w:val="Hiperpovezava"/>
            <w:rFonts w:ascii="Arial" w:eastAsia="Calibri" w:hAnsi="Arial" w:cs="Arial"/>
            <w:sz w:val="24"/>
            <w:szCs w:val="24"/>
          </w:rPr>
          <w:t>https://eucbeniki.sio.si/mat9/890/index.html</w:t>
        </w:r>
      </w:hyperlink>
      <w:r w:rsidR="00BD4C45">
        <w:rPr>
          <w:rFonts w:ascii="Arial" w:eastAsia="Calibri" w:hAnsi="Arial" w:cs="Arial"/>
          <w:sz w:val="24"/>
          <w:szCs w:val="24"/>
        </w:rPr>
        <w:t xml:space="preserve"> </w:t>
      </w:r>
    </w:p>
    <w:p w:rsidR="004171C0" w:rsidRPr="004171C0" w:rsidRDefault="004171C0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941070" w:rsidRDefault="00124C9A" w:rsidP="00941070">
      <w:pPr>
        <w:rPr>
          <w:rFonts w:ascii="Arial" w:hAnsi="Arial" w:cs="Arial"/>
          <w:sz w:val="24"/>
          <w:szCs w:val="24"/>
        </w:rPr>
      </w:pPr>
      <w:hyperlink r:id="rId9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F2913"/>
    <w:multiLevelType w:val="hybridMultilevel"/>
    <w:tmpl w:val="6974087E"/>
    <w:lvl w:ilvl="0" w:tplc="1A90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30"/>
  </w:num>
  <w:num w:numId="5">
    <w:abstractNumId w:val="19"/>
  </w:num>
  <w:num w:numId="6">
    <w:abstractNumId w:val="20"/>
  </w:num>
  <w:num w:numId="7">
    <w:abstractNumId w:val="13"/>
  </w:num>
  <w:num w:numId="8">
    <w:abstractNumId w:val="28"/>
  </w:num>
  <w:num w:numId="9">
    <w:abstractNumId w:val="14"/>
  </w:num>
  <w:num w:numId="10">
    <w:abstractNumId w:val="26"/>
  </w:num>
  <w:num w:numId="11">
    <w:abstractNumId w:val="16"/>
  </w:num>
  <w:num w:numId="12">
    <w:abstractNumId w:val="7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31"/>
  </w:num>
  <w:num w:numId="25">
    <w:abstractNumId w:val="25"/>
  </w:num>
  <w:num w:numId="26">
    <w:abstractNumId w:val="18"/>
  </w:num>
  <w:num w:numId="27">
    <w:abstractNumId w:val="9"/>
  </w:num>
  <w:num w:numId="28">
    <w:abstractNumId w:val="29"/>
  </w:num>
  <w:num w:numId="29">
    <w:abstractNumId w:val="11"/>
  </w:num>
  <w:num w:numId="30">
    <w:abstractNumId w:val="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22124"/>
    <w:rsid w:val="00124C9A"/>
    <w:rsid w:val="001745F7"/>
    <w:rsid w:val="001A0856"/>
    <w:rsid w:val="002153BB"/>
    <w:rsid w:val="002360F1"/>
    <w:rsid w:val="00236D62"/>
    <w:rsid w:val="00244B7E"/>
    <w:rsid w:val="0025377A"/>
    <w:rsid w:val="00270C33"/>
    <w:rsid w:val="002737FB"/>
    <w:rsid w:val="0029778C"/>
    <w:rsid w:val="002A3B55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171C0"/>
    <w:rsid w:val="00443AF5"/>
    <w:rsid w:val="0045041A"/>
    <w:rsid w:val="004A715B"/>
    <w:rsid w:val="004E04A9"/>
    <w:rsid w:val="00562362"/>
    <w:rsid w:val="00577F2A"/>
    <w:rsid w:val="00593907"/>
    <w:rsid w:val="005B1609"/>
    <w:rsid w:val="005C3B12"/>
    <w:rsid w:val="005D15F8"/>
    <w:rsid w:val="005D7A74"/>
    <w:rsid w:val="005F2532"/>
    <w:rsid w:val="00660CB5"/>
    <w:rsid w:val="00670810"/>
    <w:rsid w:val="0069348D"/>
    <w:rsid w:val="006C1F71"/>
    <w:rsid w:val="006C2125"/>
    <w:rsid w:val="006C38F4"/>
    <w:rsid w:val="006D55F9"/>
    <w:rsid w:val="0070526E"/>
    <w:rsid w:val="00727C0D"/>
    <w:rsid w:val="007409E1"/>
    <w:rsid w:val="00757F52"/>
    <w:rsid w:val="007B2A39"/>
    <w:rsid w:val="007C41E0"/>
    <w:rsid w:val="007E3F45"/>
    <w:rsid w:val="007F39AC"/>
    <w:rsid w:val="008169CB"/>
    <w:rsid w:val="00835DCD"/>
    <w:rsid w:val="00894BD7"/>
    <w:rsid w:val="008B4209"/>
    <w:rsid w:val="008D062A"/>
    <w:rsid w:val="008E6B85"/>
    <w:rsid w:val="00941070"/>
    <w:rsid w:val="00962DB8"/>
    <w:rsid w:val="00985120"/>
    <w:rsid w:val="0098619F"/>
    <w:rsid w:val="00A163CE"/>
    <w:rsid w:val="00A2200E"/>
    <w:rsid w:val="00A423F6"/>
    <w:rsid w:val="00A9499B"/>
    <w:rsid w:val="00A97141"/>
    <w:rsid w:val="00AA0DF7"/>
    <w:rsid w:val="00AD7C14"/>
    <w:rsid w:val="00AF7307"/>
    <w:rsid w:val="00B20097"/>
    <w:rsid w:val="00B4058E"/>
    <w:rsid w:val="00B47D24"/>
    <w:rsid w:val="00BD4C45"/>
    <w:rsid w:val="00BF66C8"/>
    <w:rsid w:val="00C77E9D"/>
    <w:rsid w:val="00D20482"/>
    <w:rsid w:val="00D43A2C"/>
    <w:rsid w:val="00D82B2D"/>
    <w:rsid w:val="00DB01B7"/>
    <w:rsid w:val="00DB6BAD"/>
    <w:rsid w:val="00DC44B7"/>
    <w:rsid w:val="00DF768C"/>
    <w:rsid w:val="00E41EE4"/>
    <w:rsid w:val="00E81652"/>
    <w:rsid w:val="00EA0251"/>
    <w:rsid w:val="00EA478B"/>
    <w:rsid w:val="00EE2915"/>
    <w:rsid w:val="00EF30E3"/>
    <w:rsid w:val="00F0728C"/>
    <w:rsid w:val="00F930B6"/>
    <w:rsid w:val="00FA2C13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89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wffjo7dZ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4</cp:revision>
  <dcterms:created xsi:type="dcterms:W3CDTF">2020-05-21T16:57:00Z</dcterms:created>
  <dcterms:modified xsi:type="dcterms:W3CDTF">2020-05-22T07:47:00Z</dcterms:modified>
</cp:coreProperties>
</file>