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DC44B7" w:rsidRPr="00B4058E" w:rsidRDefault="009E01C7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SREDA</w:t>
      </w:r>
    </w:p>
    <w:p w:rsidR="00DC44B7" w:rsidRDefault="00AA0DF7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="009E01C7">
        <w:rPr>
          <w:rFonts w:ascii="Arial" w:eastAsia="Calibri" w:hAnsi="Arial" w:cs="Arial"/>
          <w:b/>
          <w:color w:val="00B050"/>
          <w:sz w:val="24"/>
          <w:szCs w:val="24"/>
        </w:rPr>
        <w:t>7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443AF5">
        <w:rPr>
          <w:rFonts w:ascii="Arial" w:eastAsia="Calibri" w:hAnsi="Arial" w:cs="Arial"/>
          <w:b/>
          <w:color w:val="00B050"/>
          <w:sz w:val="24"/>
          <w:szCs w:val="24"/>
        </w:rPr>
        <w:t>ZAČETNA VREDNOST</w:t>
      </w:r>
      <w:r w:rsidR="009E01C7">
        <w:rPr>
          <w:rFonts w:ascii="Arial" w:eastAsia="Calibri" w:hAnsi="Arial" w:cs="Arial"/>
          <w:b/>
          <w:color w:val="00B050"/>
          <w:sz w:val="24"/>
          <w:szCs w:val="24"/>
        </w:rPr>
        <w:t xml:space="preserve"> – UTRJEVANJE </w:t>
      </w:r>
    </w:p>
    <w:p w:rsidR="005610E9" w:rsidRDefault="005610E9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bookmarkStart w:id="0" w:name="_GoBack"/>
      <w:bookmarkEnd w:id="0"/>
    </w:p>
    <w:p w:rsidR="00A163CE" w:rsidRDefault="0029778C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»Zapis v zvezek«: </w:t>
      </w:r>
      <w:r w:rsidR="00443AF5">
        <w:rPr>
          <w:rFonts w:ascii="Arial" w:eastAsia="Calibri" w:hAnsi="Arial" w:cs="Arial"/>
          <w:b/>
          <w:color w:val="FF0000"/>
          <w:sz w:val="24"/>
          <w:szCs w:val="24"/>
        </w:rPr>
        <w:t>ZAČETNA VREDNOST</w:t>
      </w:r>
      <w:r w:rsidR="009E01C7">
        <w:rPr>
          <w:rFonts w:ascii="Arial" w:eastAsia="Calibri" w:hAnsi="Arial" w:cs="Arial"/>
          <w:b/>
          <w:color w:val="FF0000"/>
          <w:sz w:val="24"/>
          <w:szCs w:val="24"/>
        </w:rPr>
        <w:t xml:space="preserve"> – UTRJEVANJE </w:t>
      </w:r>
    </w:p>
    <w:p w:rsidR="00BD4C45" w:rsidRPr="0070526E" w:rsidRDefault="00BD4C45" w:rsidP="00BD4C45">
      <w:pPr>
        <w:pStyle w:val="Odstavekseznama"/>
        <w:numPr>
          <w:ilvl w:val="0"/>
          <w:numId w:val="30"/>
        </w:numPr>
        <w:rPr>
          <w:rFonts w:ascii="Arial" w:eastAsia="Calibri" w:hAnsi="Arial" w:cs="Arial"/>
          <w:sz w:val="24"/>
          <w:szCs w:val="24"/>
        </w:rPr>
      </w:pPr>
      <w:r w:rsidRPr="0070526E">
        <w:rPr>
          <w:rFonts w:ascii="Arial" w:eastAsia="Calibri" w:hAnsi="Arial" w:cs="Arial"/>
          <w:sz w:val="24"/>
          <w:szCs w:val="24"/>
        </w:rPr>
        <w:t xml:space="preserve">Delamo v e – učbeniku na straneh 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 w:rsidR="009E01C7">
        <w:rPr>
          <w:rFonts w:ascii="Arial" w:eastAsia="Calibri" w:hAnsi="Arial" w:cs="Arial"/>
          <w:b/>
          <w:color w:val="FF0000"/>
          <w:sz w:val="24"/>
          <w:szCs w:val="24"/>
        </w:rPr>
        <w:t>22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 xml:space="preserve"> –</w:t>
      </w:r>
      <w:r w:rsidR="009E01C7">
        <w:rPr>
          <w:rFonts w:ascii="Arial" w:eastAsia="Calibri" w:hAnsi="Arial" w:cs="Arial"/>
          <w:b/>
          <w:color w:val="FF0000"/>
          <w:sz w:val="24"/>
          <w:szCs w:val="24"/>
        </w:rPr>
        <w:t xml:space="preserve"> 224</w:t>
      </w:r>
      <w:r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4171C0">
        <w:rPr>
          <w:rFonts w:ascii="Arial" w:eastAsia="Calibri" w:hAnsi="Arial" w:cs="Arial"/>
          <w:sz w:val="24"/>
          <w:szCs w:val="24"/>
        </w:rPr>
        <w:t>na spodnji povezavi</w:t>
      </w:r>
    </w:p>
    <w:p w:rsidR="004171C0" w:rsidRDefault="009E01C7" w:rsidP="004171C0">
      <w:pPr>
        <w:pStyle w:val="Odstavekseznama"/>
        <w:ind w:left="1080"/>
        <w:rPr>
          <w:rFonts w:ascii="Arial" w:hAnsi="Arial" w:cs="Arial"/>
          <w:sz w:val="24"/>
        </w:rPr>
      </w:pPr>
      <w:hyperlink r:id="rId6" w:history="1">
        <w:r w:rsidRPr="00600B0C">
          <w:rPr>
            <w:rStyle w:val="Hiperpovezava"/>
            <w:rFonts w:ascii="Arial" w:hAnsi="Arial" w:cs="Arial"/>
            <w:sz w:val="24"/>
          </w:rPr>
          <w:t>https://eucbeniki.sio.si/mat9/890/index3.html</w:t>
        </w:r>
      </w:hyperlink>
      <w:r>
        <w:rPr>
          <w:rFonts w:ascii="Arial" w:hAnsi="Arial" w:cs="Arial"/>
          <w:sz w:val="24"/>
        </w:rPr>
        <w:t xml:space="preserve"> </w:t>
      </w:r>
    </w:p>
    <w:p w:rsidR="009E01C7" w:rsidRDefault="009E01C7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9E01C7" w:rsidRDefault="009E01C7" w:rsidP="009E01C7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Opis </w:t>
      </w:r>
      <w:r w:rsidR="00E6705D">
        <w:rPr>
          <w:rFonts w:ascii="Arial" w:hAnsi="Arial" w:cs="Arial"/>
          <w:sz w:val="24"/>
        </w:rPr>
        <w:t xml:space="preserve">grafa </w:t>
      </w:r>
      <w:r>
        <w:rPr>
          <w:rFonts w:ascii="Arial" w:hAnsi="Arial" w:cs="Arial"/>
          <w:sz w:val="24"/>
        </w:rPr>
        <w:t>funkcije</w:t>
      </w:r>
      <w:r w:rsidR="00E6705D">
        <w:rPr>
          <w:rFonts w:ascii="Arial" w:hAnsi="Arial" w:cs="Arial"/>
          <w:sz w:val="24"/>
        </w:rPr>
        <w:t>:</w:t>
      </w:r>
    </w:p>
    <w:p w:rsidR="00E6705D" w:rsidRDefault="00E6705D" w:rsidP="00E6705D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Graf funkcije opišemo, ko povemo:</w:t>
      </w:r>
    </w:p>
    <w:p w:rsidR="00F54CFF" w:rsidRDefault="00F54CFF" w:rsidP="00E6705D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koliko sta k in n</w:t>
      </w:r>
    </w:p>
    <w:p w:rsidR="00E6705D" w:rsidRDefault="00E6705D" w:rsidP="00E6705D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 raste (</w:t>
      </w:r>
      <w:r w:rsidRPr="00E6705D">
        <w:rPr>
          <w:rFonts w:ascii="Arial" w:hAnsi="Arial" w:cs="Arial"/>
          <w:b/>
          <w:color w:val="FF0000"/>
          <w:sz w:val="24"/>
        </w:rPr>
        <w:t>k &gt; 0</w:t>
      </w:r>
      <w:r>
        <w:rPr>
          <w:rFonts w:ascii="Arial" w:hAnsi="Arial" w:cs="Arial"/>
          <w:sz w:val="24"/>
        </w:rPr>
        <w:t xml:space="preserve">), ali pada </w:t>
      </w:r>
      <w:r w:rsidRPr="00E6705D">
        <w:rPr>
          <w:rFonts w:ascii="Arial" w:hAnsi="Arial" w:cs="Arial"/>
          <w:sz w:val="24"/>
        </w:rPr>
        <w:t>(</w:t>
      </w:r>
      <w:r w:rsidRPr="00E6705D">
        <w:rPr>
          <w:rFonts w:ascii="Arial" w:hAnsi="Arial" w:cs="Arial"/>
          <w:b/>
          <w:color w:val="FF0000"/>
          <w:sz w:val="24"/>
        </w:rPr>
        <w:t>k &lt; 0</w:t>
      </w:r>
      <w:r>
        <w:rPr>
          <w:rFonts w:ascii="Arial" w:hAnsi="Arial" w:cs="Arial"/>
          <w:sz w:val="24"/>
        </w:rPr>
        <w:t>), ali je konstanten (</w:t>
      </w:r>
      <w:r w:rsidRPr="00E6705D">
        <w:rPr>
          <w:rFonts w:ascii="Arial" w:hAnsi="Arial" w:cs="Arial"/>
          <w:b/>
          <w:color w:val="FF0000"/>
          <w:sz w:val="24"/>
        </w:rPr>
        <w:t>k = 0</w:t>
      </w:r>
      <w:r>
        <w:rPr>
          <w:rFonts w:ascii="Arial" w:hAnsi="Arial" w:cs="Arial"/>
          <w:sz w:val="24"/>
        </w:rPr>
        <w:t>)</w:t>
      </w:r>
    </w:p>
    <w:p w:rsidR="00E6705D" w:rsidRDefault="00E6705D" w:rsidP="00E6705D">
      <w:pPr>
        <w:pStyle w:val="Odstavekseznama"/>
        <w:numPr>
          <w:ilvl w:val="0"/>
          <w:numId w:val="3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kje seka ordinatno (y) os – določimo točko </w:t>
      </w:r>
      <w:r w:rsidRPr="00E6705D">
        <w:rPr>
          <w:rFonts w:ascii="Arial" w:hAnsi="Arial" w:cs="Arial"/>
          <w:b/>
          <w:color w:val="FF0000"/>
          <w:sz w:val="24"/>
        </w:rPr>
        <w:t>N</w:t>
      </w:r>
      <w:r>
        <w:rPr>
          <w:rFonts w:ascii="Arial" w:hAnsi="Arial" w:cs="Arial"/>
          <w:sz w:val="24"/>
        </w:rPr>
        <w:t xml:space="preserve"> (</w:t>
      </w:r>
      <w:r w:rsidRPr="00E6705D">
        <w:rPr>
          <w:rFonts w:ascii="Arial" w:hAnsi="Arial" w:cs="Arial"/>
          <w:b/>
          <w:color w:val="FF0000"/>
          <w:sz w:val="24"/>
        </w:rPr>
        <w:t>0</w:t>
      </w:r>
      <w:r>
        <w:rPr>
          <w:rFonts w:ascii="Arial" w:hAnsi="Arial" w:cs="Arial"/>
          <w:sz w:val="24"/>
        </w:rPr>
        <w:t>, y)</w:t>
      </w: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E6705D" w:rsidRDefault="00F54CFF" w:rsidP="00E6705D">
      <w:pPr>
        <w:pStyle w:val="Odstavekseznama"/>
        <w:ind w:left="1080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1374BA" wp14:editId="5A71D8B0">
            <wp:simplePos x="0" y="0"/>
            <wp:positionH relativeFrom="column">
              <wp:posOffset>3654425</wp:posOffset>
            </wp:positionH>
            <wp:positionV relativeFrom="paragraph">
              <wp:posOffset>129540</wp:posOffset>
            </wp:positionV>
            <wp:extent cx="2671445" cy="3237865"/>
            <wp:effectExtent l="0" t="0" r="0" b="63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23" t="28728" r="21753" b="51611"/>
                    <a:stretch/>
                  </pic:blipFill>
                  <pic:spPr bwMode="auto">
                    <a:xfrm>
                      <a:off x="0" y="0"/>
                      <a:ext cx="2671445" cy="323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05D">
        <w:rPr>
          <w:rFonts w:ascii="Arial" w:hAnsi="Arial" w:cs="Arial"/>
          <w:sz w:val="24"/>
        </w:rPr>
        <w:t>Primer:</w:t>
      </w: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Nariši graf funkcije in ga opiši.</w:t>
      </w: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f(x) = –2x + 2</w:t>
      </w: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E6705D" w:rsidRDefault="00F54CFF" w:rsidP="00E6705D">
      <w:pPr>
        <w:pStyle w:val="Odstavekseznama"/>
        <w:ind w:left="1080"/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5EC65CD6" wp14:editId="7AE4770C">
            <wp:extent cx="1009815" cy="107945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916" t="28973" r="42075" b="63409"/>
                    <a:stretch/>
                  </pic:blipFill>
                  <pic:spPr bwMode="auto">
                    <a:xfrm>
                      <a:off x="0" y="0"/>
                      <a:ext cx="1011422" cy="108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CFF" w:rsidRDefault="00F54CFF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E6705D" w:rsidRPr="00F54CFF" w:rsidRDefault="00F54CFF" w:rsidP="00E6705D">
      <w:pPr>
        <w:pStyle w:val="Odstavekseznama"/>
        <w:ind w:left="1080"/>
        <w:rPr>
          <w:rFonts w:ascii="Arial" w:hAnsi="Arial" w:cs="Arial"/>
          <w:b/>
          <w:i/>
          <w:sz w:val="24"/>
          <w:u w:val="single"/>
        </w:rPr>
      </w:pPr>
      <w:r w:rsidRPr="00F54CFF">
        <w:rPr>
          <w:rFonts w:ascii="Arial" w:hAnsi="Arial" w:cs="Arial"/>
          <w:b/>
          <w:i/>
          <w:sz w:val="24"/>
          <w:u w:val="single"/>
        </w:rPr>
        <w:t>Opis grafa funkcije:</w:t>
      </w:r>
    </w:p>
    <w:p w:rsidR="00E6705D" w:rsidRPr="001522DC" w:rsidRDefault="00F54CFF" w:rsidP="00F54CFF">
      <w:pPr>
        <w:pStyle w:val="Odstavekseznama"/>
        <w:numPr>
          <w:ilvl w:val="0"/>
          <w:numId w:val="34"/>
        </w:numPr>
        <w:rPr>
          <w:rFonts w:ascii="Arial" w:hAnsi="Arial" w:cs="Arial"/>
          <w:color w:val="C00000"/>
          <w:sz w:val="24"/>
        </w:rPr>
      </w:pPr>
      <w:r w:rsidRPr="001522DC">
        <w:rPr>
          <w:rFonts w:ascii="Arial" w:hAnsi="Arial" w:cs="Arial"/>
          <w:color w:val="C00000"/>
          <w:sz w:val="24"/>
        </w:rPr>
        <w:t xml:space="preserve">k = –2 </w:t>
      </w:r>
    </w:p>
    <w:p w:rsidR="00F54CFF" w:rsidRPr="001522DC" w:rsidRDefault="00F54CFF" w:rsidP="00F54CFF">
      <w:pPr>
        <w:pStyle w:val="Odstavekseznama"/>
        <w:numPr>
          <w:ilvl w:val="0"/>
          <w:numId w:val="34"/>
        </w:numPr>
        <w:rPr>
          <w:rFonts w:ascii="Arial" w:hAnsi="Arial" w:cs="Arial"/>
          <w:color w:val="C00000"/>
          <w:sz w:val="24"/>
        </w:rPr>
      </w:pPr>
      <w:r w:rsidRPr="001522DC">
        <w:rPr>
          <w:rFonts w:ascii="Arial" w:hAnsi="Arial" w:cs="Arial"/>
          <w:color w:val="C00000"/>
          <w:sz w:val="24"/>
        </w:rPr>
        <w:t>n = 2</w:t>
      </w:r>
    </w:p>
    <w:p w:rsidR="00F54CFF" w:rsidRPr="001522DC" w:rsidRDefault="00F54CFF" w:rsidP="00F54CFF">
      <w:pPr>
        <w:pStyle w:val="Odstavekseznama"/>
        <w:numPr>
          <w:ilvl w:val="0"/>
          <w:numId w:val="34"/>
        </w:numPr>
        <w:rPr>
          <w:rFonts w:ascii="Arial" w:hAnsi="Arial" w:cs="Arial"/>
          <w:color w:val="C00000"/>
          <w:sz w:val="24"/>
        </w:rPr>
      </w:pPr>
      <w:r w:rsidRPr="001522DC">
        <w:rPr>
          <w:rFonts w:ascii="Arial" w:hAnsi="Arial" w:cs="Arial"/>
          <w:color w:val="C00000"/>
          <w:sz w:val="24"/>
        </w:rPr>
        <w:t>Graf pada, ker je k &lt; 0.</w:t>
      </w:r>
    </w:p>
    <w:p w:rsidR="00F54CFF" w:rsidRPr="001522DC" w:rsidRDefault="00F54CFF" w:rsidP="00F54CFF">
      <w:pPr>
        <w:pStyle w:val="Odstavekseznama"/>
        <w:numPr>
          <w:ilvl w:val="0"/>
          <w:numId w:val="34"/>
        </w:numPr>
        <w:rPr>
          <w:rFonts w:ascii="Arial" w:hAnsi="Arial" w:cs="Arial"/>
          <w:color w:val="C00000"/>
          <w:sz w:val="24"/>
        </w:rPr>
      </w:pPr>
      <w:r w:rsidRPr="001522DC">
        <w:rPr>
          <w:rFonts w:ascii="Arial" w:hAnsi="Arial" w:cs="Arial"/>
          <w:color w:val="C00000"/>
          <w:sz w:val="24"/>
        </w:rPr>
        <w:t>Presečišče grafa z ordinatno osjo N(0, 2)</w:t>
      </w:r>
    </w:p>
    <w:p w:rsidR="00F54CFF" w:rsidRDefault="00F54CFF" w:rsidP="00E6705D">
      <w:pPr>
        <w:pStyle w:val="Odstavekseznama"/>
        <w:ind w:left="1080"/>
        <w:rPr>
          <w:rFonts w:ascii="Arial" w:hAnsi="Arial" w:cs="Arial"/>
          <w:color w:val="7030A0"/>
          <w:sz w:val="24"/>
        </w:rPr>
      </w:pPr>
    </w:p>
    <w:p w:rsidR="00F54CFF" w:rsidRPr="00F54CFF" w:rsidRDefault="00F54CFF" w:rsidP="00E6705D">
      <w:pPr>
        <w:pStyle w:val="Odstavekseznama"/>
        <w:ind w:left="1080"/>
        <w:rPr>
          <w:rFonts w:ascii="Arial" w:hAnsi="Arial" w:cs="Arial"/>
          <w:color w:val="7030A0"/>
          <w:sz w:val="24"/>
        </w:rPr>
      </w:pPr>
    </w:p>
    <w:p w:rsidR="00E6705D" w:rsidRDefault="00E6705D" w:rsidP="00E6705D">
      <w:pPr>
        <w:pStyle w:val="Odstavekseznama"/>
        <w:ind w:left="1080"/>
        <w:rPr>
          <w:rFonts w:ascii="Arial" w:hAnsi="Arial" w:cs="Arial"/>
          <w:sz w:val="24"/>
        </w:rPr>
      </w:pPr>
    </w:p>
    <w:p w:rsidR="00E6705D" w:rsidRDefault="00F54CFF" w:rsidP="00F54CFF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Ugotovi, ali točki A(2,4) in B(–1 ,1) ležita na grafu funkcije f(x) = 3x – 2.</w:t>
      </w:r>
    </w:p>
    <w:p w:rsidR="001522DC" w:rsidRDefault="001522DC" w:rsidP="001522DC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(rešite samostojno)</w:t>
      </w:r>
    </w:p>
    <w:p w:rsidR="00941070" w:rsidRDefault="00EE2396" w:rsidP="00941070">
      <w:pPr>
        <w:rPr>
          <w:rFonts w:ascii="Arial" w:hAnsi="Arial" w:cs="Arial"/>
          <w:sz w:val="24"/>
          <w:szCs w:val="24"/>
        </w:rPr>
      </w:pPr>
      <w:hyperlink r:id="rId8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8565B9B"/>
    <w:multiLevelType w:val="hybridMultilevel"/>
    <w:tmpl w:val="19065F3C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F2913"/>
    <w:multiLevelType w:val="hybridMultilevel"/>
    <w:tmpl w:val="6974087E"/>
    <w:lvl w:ilvl="0" w:tplc="1A90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6674AD"/>
    <w:multiLevelType w:val="hybridMultilevel"/>
    <w:tmpl w:val="5E8A6FEA"/>
    <w:lvl w:ilvl="0" w:tplc="C736E1A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32"/>
  </w:num>
  <w:num w:numId="5">
    <w:abstractNumId w:val="20"/>
  </w:num>
  <w:num w:numId="6">
    <w:abstractNumId w:val="21"/>
  </w:num>
  <w:num w:numId="7">
    <w:abstractNumId w:val="14"/>
  </w:num>
  <w:num w:numId="8">
    <w:abstractNumId w:val="30"/>
  </w:num>
  <w:num w:numId="9">
    <w:abstractNumId w:val="15"/>
  </w:num>
  <w:num w:numId="10">
    <w:abstractNumId w:val="28"/>
  </w:num>
  <w:num w:numId="11">
    <w:abstractNumId w:val="17"/>
  </w:num>
  <w:num w:numId="12">
    <w:abstractNumId w:val="7"/>
  </w:num>
  <w:num w:numId="13">
    <w:abstractNumId w:val="25"/>
  </w:num>
  <w:num w:numId="14">
    <w:abstractNumId w:val="23"/>
  </w:num>
  <w:num w:numId="15">
    <w:abstractNumId w:val="16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2"/>
  </w:num>
  <w:num w:numId="24">
    <w:abstractNumId w:val="33"/>
  </w:num>
  <w:num w:numId="25">
    <w:abstractNumId w:val="27"/>
  </w:num>
  <w:num w:numId="26">
    <w:abstractNumId w:val="19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10"/>
  </w:num>
  <w:num w:numId="32">
    <w:abstractNumId w:val="18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22124"/>
    <w:rsid w:val="001522DC"/>
    <w:rsid w:val="001745F7"/>
    <w:rsid w:val="001A0856"/>
    <w:rsid w:val="002153BB"/>
    <w:rsid w:val="002360F1"/>
    <w:rsid w:val="00236D62"/>
    <w:rsid w:val="00244B7E"/>
    <w:rsid w:val="0025377A"/>
    <w:rsid w:val="00270C33"/>
    <w:rsid w:val="002737FB"/>
    <w:rsid w:val="0029778C"/>
    <w:rsid w:val="002A3B55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171C0"/>
    <w:rsid w:val="00443AF5"/>
    <w:rsid w:val="0045041A"/>
    <w:rsid w:val="0045158A"/>
    <w:rsid w:val="004A715B"/>
    <w:rsid w:val="004E04A9"/>
    <w:rsid w:val="005610E9"/>
    <w:rsid w:val="00562362"/>
    <w:rsid w:val="00577F2A"/>
    <w:rsid w:val="00593907"/>
    <w:rsid w:val="005B1609"/>
    <w:rsid w:val="005C3B12"/>
    <w:rsid w:val="005D15F8"/>
    <w:rsid w:val="005D7A74"/>
    <w:rsid w:val="005F2532"/>
    <w:rsid w:val="00660CB5"/>
    <w:rsid w:val="00670810"/>
    <w:rsid w:val="0069348D"/>
    <w:rsid w:val="006C1F71"/>
    <w:rsid w:val="006C2125"/>
    <w:rsid w:val="006C38F4"/>
    <w:rsid w:val="006D55F9"/>
    <w:rsid w:val="0070526E"/>
    <w:rsid w:val="00727C0D"/>
    <w:rsid w:val="007409E1"/>
    <w:rsid w:val="00757F52"/>
    <w:rsid w:val="007B2A39"/>
    <w:rsid w:val="007C41E0"/>
    <w:rsid w:val="007E3F45"/>
    <w:rsid w:val="007F39AC"/>
    <w:rsid w:val="008169CB"/>
    <w:rsid w:val="00835DCD"/>
    <w:rsid w:val="00894BD7"/>
    <w:rsid w:val="008B4209"/>
    <w:rsid w:val="008D062A"/>
    <w:rsid w:val="008E6B85"/>
    <w:rsid w:val="00941070"/>
    <w:rsid w:val="00962DB8"/>
    <w:rsid w:val="00985120"/>
    <w:rsid w:val="0098619F"/>
    <w:rsid w:val="009E01C7"/>
    <w:rsid w:val="00A163CE"/>
    <w:rsid w:val="00A2200E"/>
    <w:rsid w:val="00A423F6"/>
    <w:rsid w:val="00A9499B"/>
    <w:rsid w:val="00A97141"/>
    <w:rsid w:val="00AA0DF7"/>
    <w:rsid w:val="00AD7C14"/>
    <w:rsid w:val="00AF7307"/>
    <w:rsid w:val="00B20097"/>
    <w:rsid w:val="00B4058E"/>
    <w:rsid w:val="00B47D24"/>
    <w:rsid w:val="00BD4C45"/>
    <w:rsid w:val="00BF66C8"/>
    <w:rsid w:val="00C77E9D"/>
    <w:rsid w:val="00D20482"/>
    <w:rsid w:val="00D43A2C"/>
    <w:rsid w:val="00D82B2D"/>
    <w:rsid w:val="00DB01B7"/>
    <w:rsid w:val="00DB6BAD"/>
    <w:rsid w:val="00DC44B7"/>
    <w:rsid w:val="00DF768C"/>
    <w:rsid w:val="00E41EE4"/>
    <w:rsid w:val="00E6705D"/>
    <w:rsid w:val="00E81652"/>
    <w:rsid w:val="00EA0251"/>
    <w:rsid w:val="00EA478B"/>
    <w:rsid w:val="00EE2396"/>
    <w:rsid w:val="00EE2915"/>
    <w:rsid w:val="00EF30E3"/>
    <w:rsid w:val="00F0728C"/>
    <w:rsid w:val="00F54CFF"/>
    <w:rsid w:val="00F930B6"/>
    <w:rsid w:val="00FA2C13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90/index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4</cp:revision>
  <dcterms:created xsi:type="dcterms:W3CDTF">2020-05-22T05:47:00Z</dcterms:created>
  <dcterms:modified xsi:type="dcterms:W3CDTF">2020-05-22T07:54:00Z</dcterms:modified>
</cp:coreProperties>
</file>