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B4058E" w:rsidRDefault="00941070" w:rsidP="00941070">
      <w:pPr>
        <w:rPr>
          <w:rFonts w:ascii="Arial" w:hAnsi="Arial" w:cs="Arial"/>
          <w:b/>
          <w:color w:val="FF0000"/>
          <w:sz w:val="24"/>
          <w:szCs w:val="24"/>
        </w:rPr>
      </w:pPr>
      <w:r w:rsidRPr="00B4058E">
        <w:rPr>
          <w:rFonts w:ascii="Arial" w:hAnsi="Arial" w:cs="Arial"/>
          <w:b/>
          <w:color w:val="FF0000"/>
          <w:sz w:val="24"/>
          <w:szCs w:val="24"/>
        </w:rPr>
        <w:t>MATEMATIKA</w:t>
      </w:r>
    </w:p>
    <w:p w:rsidR="00B4058E" w:rsidRDefault="00B4058E" w:rsidP="00B4058E">
      <w:pPr>
        <w:rPr>
          <w:rFonts w:ascii="Arial" w:eastAsia="Calibri" w:hAnsi="Arial" w:cs="Arial"/>
          <w:sz w:val="24"/>
          <w:szCs w:val="24"/>
        </w:rPr>
      </w:pPr>
      <w:r w:rsidRPr="00EF30E3">
        <w:rPr>
          <w:rFonts w:ascii="Arial" w:eastAsia="Calibri" w:hAnsi="Arial" w:cs="Arial"/>
          <w:sz w:val="24"/>
          <w:szCs w:val="24"/>
        </w:rPr>
        <w:t xml:space="preserve">Pozdravljeni učenci. </w:t>
      </w:r>
      <w:r w:rsidR="0098619F" w:rsidRPr="00EF30E3">
        <w:rPr>
          <w:rFonts w:ascii="Arial" w:eastAsia="Calibri" w:hAnsi="Arial" w:cs="Arial"/>
          <w:sz w:val="24"/>
          <w:szCs w:val="24"/>
        </w:rPr>
        <w:t xml:space="preserve">Nadaljujemo s </w:t>
      </w:r>
      <w:r w:rsidR="00EF30E3">
        <w:rPr>
          <w:rFonts w:ascii="Arial" w:eastAsia="Calibri" w:hAnsi="Arial" w:cs="Arial"/>
          <w:sz w:val="24"/>
          <w:szCs w:val="24"/>
        </w:rPr>
        <w:t>funkcijo</w:t>
      </w:r>
      <w:r w:rsidR="0098619F" w:rsidRPr="00EF30E3">
        <w:rPr>
          <w:rFonts w:ascii="Arial" w:eastAsia="Calibri" w:hAnsi="Arial" w:cs="Arial"/>
          <w:sz w:val="24"/>
          <w:szCs w:val="24"/>
        </w:rPr>
        <w:t>.</w:t>
      </w:r>
    </w:p>
    <w:p w:rsidR="00DC44B7" w:rsidRPr="00B4058E" w:rsidRDefault="003905C5" w:rsidP="00DC44B7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ČETRTEK</w:t>
      </w:r>
    </w:p>
    <w:p w:rsidR="00DC44B7" w:rsidRDefault="00AA0DF7" w:rsidP="00DC44B7">
      <w:pPr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>2</w:t>
      </w:r>
      <w:r w:rsidR="003905C5">
        <w:rPr>
          <w:rFonts w:ascii="Arial" w:eastAsia="Calibri" w:hAnsi="Arial" w:cs="Arial"/>
          <w:b/>
          <w:color w:val="00B050"/>
          <w:sz w:val="24"/>
          <w:szCs w:val="24"/>
        </w:rPr>
        <w:t>8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</w:t>
      </w:r>
      <w:r w:rsidR="003F392F">
        <w:rPr>
          <w:rFonts w:ascii="Arial" w:eastAsia="Calibri" w:hAnsi="Arial" w:cs="Arial"/>
          <w:b/>
          <w:color w:val="00B050"/>
          <w:sz w:val="24"/>
          <w:szCs w:val="24"/>
        </w:rPr>
        <w:t>5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2020 – </w:t>
      </w:r>
      <w:r w:rsidR="003905C5">
        <w:rPr>
          <w:rFonts w:ascii="Arial" w:eastAsia="Calibri" w:hAnsi="Arial" w:cs="Arial"/>
          <w:b/>
          <w:color w:val="00B050"/>
          <w:sz w:val="24"/>
          <w:szCs w:val="24"/>
        </w:rPr>
        <w:t xml:space="preserve">SMERNI KOEFICIENT IN </w:t>
      </w:r>
      <w:r w:rsidR="00443AF5">
        <w:rPr>
          <w:rFonts w:ascii="Arial" w:eastAsia="Calibri" w:hAnsi="Arial" w:cs="Arial"/>
          <w:b/>
          <w:color w:val="00B050"/>
          <w:sz w:val="24"/>
          <w:szCs w:val="24"/>
        </w:rPr>
        <w:t>ZAČETNA VREDNOST</w:t>
      </w:r>
      <w:r w:rsidR="009E01C7">
        <w:rPr>
          <w:rFonts w:ascii="Arial" w:eastAsia="Calibri" w:hAnsi="Arial" w:cs="Arial"/>
          <w:b/>
          <w:color w:val="00B050"/>
          <w:sz w:val="24"/>
          <w:szCs w:val="24"/>
        </w:rPr>
        <w:t xml:space="preserve"> – UTRJEVANJE </w:t>
      </w:r>
    </w:p>
    <w:p w:rsidR="00A163CE" w:rsidRDefault="003905C5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29778C">
        <w:rPr>
          <w:rFonts w:ascii="Arial" w:eastAsia="Calibri" w:hAnsi="Arial" w:cs="Arial"/>
          <w:sz w:val="24"/>
          <w:szCs w:val="24"/>
        </w:rPr>
        <w:t xml:space="preserve">»Zapis v zvezek«: </w:t>
      </w:r>
      <w:r w:rsidR="009E01C7">
        <w:rPr>
          <w:rFonts w:ascii="Arial" w:eastAsia="Calibri" w:hAnsi="Arial" w:cs="Arial"/>
          <w:b/>
          <w:color w:val="FF0000"/>
          <w:sz w:val="24"/>
          <w:szCs w:val="24"/>
        </w:rPr>
        <w:t xml:space="preserve">UTRJEVANJE </w:t>
      </w:r>
    </w:p>
    <w:p w:rsidR="00BD4C45" w:rsidRPr="0070526E" w:rsidRDefault="00BD4C45" w:rsidP="00BD4C45">
      <w:pPr>
        <w:pStyle w:val="Odstavekseznama"/>
        <w:numPr>
          <w:ilvl w:val="0"/>
          <w:numId w:val="30"/>
        </w:numPr>
        <w:rPr>
          <w:rFonts w:ascii="Arial" w:eastAsia="Calibri" w:hAnsi="Arial" w:cs="Arial"/>
          <w:sz w:val="24"/>
          <w:szCs w:val="24"/>
        </w:rPr>
      </w:pPr>
      <w:r w:rsidRPr="0070526E">
        <w:rPr>
          <w:rFonts w:ascii="Arial" w:eastAsia="Calibri" w:hAnsi="Arial" w:cs="Arial"/>
          <w:sz w:val="24"/>
          <w:szCs w:val="24"/>
        </w:rPr>
        <w:t xml:space="preserve">Delamo v e – učbeniku na straneh </w:t>
      </w:r>
      <w:r w:rsidRPr="0070526E">
        <w:rPr>
          <w:rFonts w:ascii="Arial" w:eastAsia="Calibri" w:hAnsi="Arial" w:cs="Arial"/>
          <w:b/>
          <w:color w:val="FF0000"/>
          <w:sz w:val="24"/>
          <w:szCs w:val="24"/>
        </w:rPr>
        <w:t>2</w:t>
      </w:r>
      <w:r w:rsidR="00CE6876">
        <w:rPr>
          <w:rFonts w:ascii="Arial" w:eastAsia="Calibri" w:hAnsi="Arial" w:cs="Arial"/>
          <w:b/>
          <w:color w:val="FF0000"/>
          <w:sz w:val="24"/>
          <w:szCs w:val="24"/>
        </w:rPr>
        <w:t>25</w:t>
      </w:r>
      <w:r w:rsidRPr="0070526E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="00CE6876">
        <w:rPr>
          <w:rFonts w:ascii="Arial" w:eastAsia="Calibri" w:hAnsi="Arial" w:cs="Arial"/>
          <w:b/>
          <w:color w:val="FF0000"/>
          <w:sz w:val="24"/>
          <w:szCs w:val="24"/>
        </w:rPr>
        <w:t>in 226</w:t>
      </w:r>
      <w:r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Pr="004171C0">
        <w:rPr>
          <w:rFonts w:ascii="Arial" w:eastAsia="Calibri" w:hAnsi="Arial" w:cs="Arial"/>
          <w:sz w:val="24"/>
          <w:szCs w:val="24"/>
        </w:rPr>
        <w:t>na spodnji povezavi</w:t>
      </w:r>
      <w:r w:rsidR="00164A94">
        <w:rPr>
          <w:rFonts w:ascii="Arial" w:eastAsia="Calibri" w:hAnsi="Arial" w:cs="Arial"/>
          <w:sz w:val="24"/>
          <w:szCs w:val="24"/>
        </w:rPr>
        <w:t>.</w:t>
      </w:r>
    </w:p>
    <w:p w:rsidR="009E01C7" w:rsidRDefault="00CE6876" w:rsidP="00164A94">
      <w:pPr>
        <w:pStyle w:val="Odstavekseznama"/>
        <w:ind w:left="1080" w:firstLine="336"/>
        <w:rPr>
          <w:rFonts w:ascii="Arial" w:hAnsi="Arial" w:cs="Arial"/>
          <w:sz w:val="24"/>
        </w:rPr>
      </w:pPr>
      <w:hyperlink r:id="rId6" w:history="1">
        <w:r w:rsidRPr="00181ED5">
          <w:rPr>
            <w:rStyle w:val="Hiperpovezava"/>
            <w:rFonts w:ascii="Arial" w:hAnsi="Arial" w:cs="Arial"/>
            <w:sz w:val="24"/>
          </w:rPr>
          <w:t>https://eucbeniki.sio.si/mat9/890/index6.html</w:t>
        </w:r>
      </w:hyperlink>
      <w:r>
        <w:rPr>
          <w:rFonts w:ascii="Arial" w:hAnsi="Arial" w:cs="Arial"/>
          <w:sz w:val="24"/>
        </w:rPr>
        <w:t xml:space="preserve"> </w:t>
      </w:r>
    </w:p>
    <w:p w:rsidR="00CE6876" w:rsidRDefault="00CE6876" w:rsidP="004171C0">
      <w:pPr>
        <w:pStyle w:val="Odstavekseznama"/>
        <w:ind w:left="1080"/>
        <w:rPr>
          <w:rFonts w:ascii="Arial" w:hAnsi="Arial" w:cs="Arial"/>
          <w:sz w:val="24"/>
        </w:rPr>
      </w:pPr>
    </w:p>
    <w:p w:rsidR="00CE6876" w:rsidRPr="0070526E" w:rsidRDefault="00CE6876" w:rsidP="00CE6876">
      <w:pPr>
        <w:pStyle w:val="Odstavekseznama"/>
        <w:numPr>
          <w:ilvl w:val="0"/>
          <w:numId w:val="30"/>
        </w:numPr>
        <w:rPr>
          <w:rFonts w:ascii="Arial" w:eastAsia="Calibri" w:hAnsi="Arial" w:cs="Arial"/>
          <w:sz w:val="24"/>
          <w:szCs w:val="24"/>
        </w:rPr>
      </w:pPr>
      <w:r w:rsidRPr="0070526E">
        <w:rPr>
          <w:rFonts w:ascii="Arial" w:eastAsia="Calibri" w:hAnsi="Arial" w:cs="Arial"/>
          <w:sz w:val="24"/>
          <w:szCs w:val="24"/>
        </w:rPr>
        <w:t xml:space="preserve">Delamo v e – učbeniku na straneh </w:t>
      </w:r>
      <w:r w:rsidRPr="0070526E">
        <w:rPr>
          <w:rFonts w:ascii="Arial" w:eastAsia="Calibri" w:hAnsi="Arial" w:cs="Arial"/>
          <w:b/>
          <w:color w:val="FF0000"/>
          <w:sz w:val="24"/>
          <w:szCs w:val="24"/>
        </w:rPr>
        <w:t>2</w:t>
      </w:r>
      <w:r>
        <w:rPr>
          <w:rFonts w:ascii="Arial" w:eastAsia="Calibri" w:hAnsi="Arial" w:cs="Arial"/>
          <w:b/>
          <w:color w:val="FF0000"/>
          <w:sz w:val="24"/>
          <w:szCs w:val="24"/>
        </w:rPr>
        <w:t>31 –</w:t>
      </w:r>
      <w:r>
        <w:rPr>
          <w:rFonts w:ascii="Arial" w:eastAsia="Calibri" w:hAnsi="Arial" w:cs="Arial"/>
          <w:b/>
          <w:color w:val="FF0000"/>
          <w:sz w:val="24"/>
          <w:szCs w:val="24"/>
        </w:rPr>
        <w:t xml:space="preserve"> 2</w:t>
      </w:r>
      <w:r>
        <w:rPr>
          <w:rFonts w:ascii="Arial" w:eastAsia="Calibri" w:hAnsi="Arial" w:cs="Arial"/>
          <w:b/>
          <w:color w:val="FF0000"/>
          <w:sz w:val="24"/>
          <w:szCs w:val="24"/>
        </w:rPr>
        <w:t>34</w:t>
      </w:r>
      <w:r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Pr="004171C0">
        <w:rPr>
          <w:rFonts w:ascii="Arial" w:eastAsia="Calibri" w:hAnsi="Arial" w:cs="Arial"/>
          <w:sz w:val="24"/>
          <w:szCs w:val="24"/>
        </w:rPr>
        <w:t>na spodnji povezavi</w:t>
      </w:r>
      <w:r w:rsidR="00164A94">
        <w:rPr>
          <w:rFonts w:ascii="Arial" w:eastAsia="Calibri" w:hAnsi="Arial" w:cs="Arial"/>
          <w:sz w:val="24"/>
          <w:szCs w:val="24"/>
        </w:rPr>
        <w:t>.</w:t>
      </w:r>
      <w:bookmarkStart w:id="0" w:name="_GoBack"/>
      <w:bookmarkEnd w:id="0"/>
    </w:p>
    <w:p w:rsidR="00CE6876" w:rsidRDefault="00CE6876" w:rsidP="00164A94">
      <w:pPr>
        <w:pStyle w:val="Odstavekseznama"/>
        <w:ind w:left="1080" w:firstLine="336"/>
        <w:rPr>
          <w:rFonts w:ascii="Arial" w:hAnsi="Arial" w:cs="Arial"/>
          <w:sz w:val="24"/>
        </w:rPr>
      </w:pPr>
      <w:hyperlink r:id="rId7" w:history="1">
        <w:r w:rsidRPr="00181ED5">
          <w:rPr>
            <w:rStyle w:val="Hiperpovezava"/>
            <w:rFonts w:ascii="Arial" w:hAnsi="Arial" w:cs="Arial"/>
            <w:sz w:val="24"/>
          </w:rPr>
          <w:t>https://eucbeniki.sio.si/mat9/889/index4.html</w:t>
        </w:r>
      </w:hyperlink>
      <w:r>
        <w:rPr>
          <w:rFonts w:ascii="Arial" w:hAnsi="Arial" w:cs="Arial"/>
          <w:sz w:val="24"/>
        </w:rPr>
        <w:t xml:space="preserve"> </w:t>
      </w:r>
    </w:p>
    <w:p w:rsidR="00CE6876" w:rsidRDefault="00CE6876" w:rsidP="004171C0">
      <w:pPr>
        <w:pStyle w:val="Odstavekseznama"/>
        <w:ind w:left="1080"/>
        <w:rPr>
          <w:rFonts w:ascii="Arial" w:hAnsi="Arial" w:cs="Arial"/>
          <w:sz w:val="24"/>
        </w:rPr>
      </w:pPr>
    </w:p>
    <w:p w:rsidR="009E01C7" w:rsidRDefault="003905C5" w:rsidP="009E01C7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Oglejte si videoposnetek </w:t>
      </w:r>
      <w:r w:rsidR="00CE6876">
        <w:rPr>
          <w:rFonts w:ascii="Arial" w:hAnsi="Arial" w:cs="Arial"/>
          <w:sz w:val="24"/>
        </w:rPr>
        <w:t xml:space="preserve">kako narišemo graf funkcije, če poznamo k in n </w:t>
      </w:r>
      <w:r>
        <w:rPr>
          <w:rFonts w:ascii="Arial" w:hAnsi="Arial" w:cs="Arial"/>
          <w:sz w:val="24"/>
        </w:rPr>
        <w:t>na spodnji povezavi.</w:t>
      </w:r>
    </w:p>
    <w:p w:rsidR="003905C5" w:rsidRDefault="003905C5" w:rsidP="00164A94">
      <w:pPr>
        <w:pStyle w:val="Odstavekseznama"/>
        <w:ind w:firstLine="696"/>
        <w:rPr>
          <w:rFonts w:ascii="Arial" w:eastAsia="Calibri" w:hAnsi="Arial" w:cs="Arial"/>
          <w:color w:val="0000FF"/>
          <w:sz w:val="24"/>
          <w:u w:val="single"/>
        </w:rPr>
      </w:pPr>
      <w:hyperlink r:id="rId8" w:history="1">
        <w:r w:rsidRPr="003905C5">
          <w:rPr>
            <w:rFonts w:ascii="Arial" w:eastAsia="Calibri" w:hAnsi="Arial" w:cs="Arial"/>
            <w:color w:val="0000FF"/>
            <w:sz w:val="24"/>
            <w:u w:val="single"/>
          </w:rPr>
          <w:t>https://www.youtube.com</w:t>
        </w:r>
        <w:r w:rsidRPr="003905C5">
          <w:rPr>
            <w:rFonts w:ascii="Arial" w:eastAsia="Calibri" w:hAnsi="Arial" w:cs="Arial"/>
            <w:color w:val="0000FF"/>
            <w:sz w:val="24"/>
            <w:u w:val="single"/>
          </w:rPr>
          <w:t>/</w:t>
        </w:r>
        <w:r w:rsidRPr="003905C5">
          <w:rPr>
            <w:rFonts w:ascii="Arial" w:eastAsia="Calibri" w:hAnsi="Arial" w:cs="Arial"/>
            <w:color w:val="0000FF"/>
            <w:sz w:val="24"/>
            <w:u w:val="single"/>
          </w:rPr>
          <w:t>watch?v=RKl8YICSVpw</w:t>
        </w:r>
      </w:hyperlink>
    </w:p>
    <w:p w:rsidR="003905C5" w:rsidRPr="003905C5" w:rsidRDefault="003905C5" w:rsidP="00E6705D">
      <w:pPr>
        <w:pStyle w:val="Odstavekseznama"/>
        <w:rPr>
          <w:rFonts w:ascii="Arial" w:eastAsia="Calibri" w:hAnsi="Arial" w:cs="Arial"/>
          <w:color w:val="0000FF"/>
          <w:sz w:val="24"/>
          <w:u w:val="single"/>
        </w:rPr>
      </w:pPr>
    </w:p>
    <w:p w:rsidR="00E6705D" w:rsidRDefault="00E6705D" w:rsidP="00E6705D">
      <w:pPr>
        <w:pStyle w:val="Odstavekseznama"/>
        <w:ind w:left="1080"/>
        <w:rPr>
          <w:rFonts w:ascii="Arial" w:hAnsi="Arial" w:cs="Arial"/>
          <w:sz w:val="24"/>
        </w:rPr>
      </w:pPr>
    </w:p>
    <w:p w:rsidR="00CE6876" w:rsidRDefault="00CE6876" w:rsidP="00E6705D">
      <w:pPr>
        <w:pStyle w:val="Odstavekseznama"/>
        <w:ind w:left="1080"/>
        <w:rPr>
          <w:rFonts w:ascii="Arial" w:hAnsi="Arial" w:cs="Arial"/>
          <w:sz w:val="24"/>
        </w:rPr>
      </w:pPr>
    </w:p>
    <w:p w:rsidR="00CE6876" w:rsidRDefault="00CE6876" w:rsidP="00E6705D">
      <w:pPr>
        <w:pStyle w:val="Odstavekseznama"/>
        <w:ind w:left="1080"/>
        <w:rPr>
          <w:noProof/>
          <w:lang w:val="en-US"/>
        </w:rPr>
      </w:pPr>
    </w:p>
    <w:p w:rsidR="00E6705D" w:rsidRDefault="00E6705D" w:rsidP="00E6705D">
      <w:pPr>
        <w:pStyle w:val="Odstavekseznama"/>
        <w:ind w:left="1080"/>
        <w:rPr>
          <w:rFonts w:ascii="Arial" w:hAnsi="Arial" w:cs="Arial"/>
          <w:sz w:val="24"/>
        </w:rPr>
      </w:pPr>
    </w:p>
    <w:p w:rsidR="00E6705D" w:rsidRDefault="00E6705D" w:rsidP="00E6705D">
      <w:pPr>
        <w:pStyle w:val="Odstavekseznama"/>
        <w:ind w:left="1080"/>
        <w:rPr>
          <w:rFonts w:ascii="Arial" w:hAnsi="Arial" w:cs="Arial"/>
          <w:sz w:val="24"/>
        </w:rPr>
      </w:pPr>
    </w:p>
    <w:p w:rsidR="00941070" w:rsidRDefault="00164A94" w:rsidP="00941070">
      <w:pPr>
        <w:rPr>
          <w:rFonts w:ascii="Arial" w:hAnsi="Arial" w:cs="Arial"/>
          <w:sz w:val="24"/>
          <w:szCs w:val="24"/>
        </w:rPr>
      </w:pPr>
      <w:hyperlink r:id="rId9" w:history="1">
        <w:r w:rsidR="00941070" w:rsidRPr="00B4058E">
          <w:rPr>
            <w:rStyle w:val="Hiperpovezava"/>
            <w:rFonts w:ascii="Arial" w:hAnsi="Arial" w:cs="Arial"/>
            <w:sz w:val="24"/>
            <w:szCs w:val="24"/>
          </w:rPr>
          <w:t>jana.dovnik@gmail.com</w:t>
        </w:r>
      </w:hyperlink>
      <w:r w:rsidR="00941070" w:rsidRPr="00B4058E">
        <w:rPr>
          <w:rFonts w:ascii="Arial" w:hAnsi="Arial" w:cs="Arial"/>
          <w:sz w:val="24"/>
          <w:szCs w:val="24"/>
        </w:rPr>
        <w:t xml:space="preserve"> 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Ostanite zdravi.</w:t>
      </w:r>
      <w:r w:rsidR="00EE2915" w:rsidRPr="00B4058E">
        <w:rPr>
          <w:rFonts w:ascii="Arial" w:hAnsi="Arial" w:cs="Arial"/>
          <w:sz w:val="24"/>
          <w:szCs w:val="24"/>
        </w:rPr>
        <w:t xml:space="preserve">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Jana</w:t>
      </w:r>
    </w:p>
    <w:p w:rsidR="00DB01B7" w:rsidRPr="00B4058E" w:rsidRDefault="00941070" w:rsidP="0011115D">
      <w:pPr>
        <w:ind w:left="360"/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 xml:space="preserve"> </w:t>
      </w:r>
    </w:p>
    <w:sectPr w:rsidR="00DB01B7" w:rsidRPr="00B4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1144F"/>
    <w:multiLevelType w:val="hybridMultilevel"/>
    <w:tmpl w:val="F21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704"/>
    <w:multiLevelType w:val="hybridMultilevel"/>
    <w:tmpl w:val="ADFA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47D36"/>
    <w:multiLevelType w:val="hybridMultilevel"/>
    <w:tmpl w:val="ADEE05E4"/>
    <w:lvl w:ilvl="0" w:tplc="EC64607A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453D20"/>
    <w:multiLevelType w:val="hybridMultilevel"/>
    <w:tmpl w:val="357EA2E8"/>
    <w:lvl w:ilvl="0" w:tplc="18000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EB234E"/>
    <w:multiLevelType w:val="hybridMultilevel"/>
    <w:tmpl w:val="CEF63664"/>
    <w:lvl w:ilvl="0" w:tplc="2B20F9D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8565B9B"/>
    <w:multiLevelType w:val="hybridMultilevel"/>
    <w:tmpl w:val="19065F3C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73190"/>
    <w:multiLevelType w:val="hybridMultilevel"/>
    <w:tmpl w:val="999442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F2913"/>
    <w:multiLevelType w:val="hybridMultilevel"/>
    <w:tmpl w:val="6974087E"/>
    <w:lvl w:ilvl="0" w:tplc="1A908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9A534C"/>
    <w:multiLevelType w:val="hybridMultilevel"/>
    <w:tmpl w:val="F26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441E3"/>
    <w:multiLevelType w:val="hybridMultilevel"/>
    <w:tmpl w:val="0CEABDA8"/>
    <w:lvl w:ilvl="0" w:tplc="76D65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48EB26D0"/>
    <w:multiLevelType w:val="hybridMultilevel"/>
    <w:tmpl w:val="BD8AD798"/>
    <w:lvl w:ilvl="0" w:tplc="CB62EC0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6674AD"/>
    <w:multiLevelType w:val="hybridMultilevel"/>
    <w:tmpl w:val="5E8A6FEA"/>
    <w:lvl w:ilvl="0" w:tplc="C736E1A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FC02D7"/>
    <w:multiLevelType w:val="hybridMultilevel"/>
    <w:tmpl w:val="F352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2285D"/>
    <w:multiLevelType w:val="hybridMultilevel"/>
    <w:tmpl w:val="48148DA8"/>
    <w:lvl w:ilvl="0" w:tplc="3F46C612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F037628"/>
    <w:multiLevelType w:val="hybridMultilevel"/>
    <w:tmpl w:val="DE6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4"/>
  </w:num>
  <w:num w:numId="4">
    <w:abstractNumId w:val="32"/>
  </w:num>
  <w:num w:numId="5">
    <w:abstractNumId w:val="20"/>
  </w:num>
  <w:num w:numId="6">
    <w:abstractNumId w:val="21"/>
  </w:num>
  <w:num w:numId="7">
    <w:abstractNumId w:val="14"/>
  </w:num>
  <w:num w:numId="8">
    <w:abstractNumId w:val="30"/>
  </w:num>
  <w:num w:numId="9">
    <w:abstractNumId w:val="15"/>
  </w:num>
  <w:num w:numId="10">
    <w:abstractNumId w:val="28"/>
  </w:num>
  <w:num w:numId="11">
    <w:abstractNumId w:val="17"/>
  </w:num>
  <w:num w:numId="12">
    <w:abstractNumId w:val="7"/>
  </w:num>
  <w:num w:numId="13">
    <w:abstractNumId w:val="25"/>
  </w:num>
  <w:num w:numId="14">
    <w:abstractNumId w:val="23"/>
  </w:num>
  <w:num w:numId="15">
    <w:abstractNumId w:val="1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2"/>
  </w:num>
  <w:num w:numId="24">
    <w:abstractNumId w:val="33"/>
  </w:num>
  <w:num w:numId="25">
    <w:abstractNumId w:val="27"/>
  </w:num>
  <w:num w:numId="26">
    <w:abstractNumId w:val="19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10"/>
  </w:num>
  <w:num w:numId="32">
    <w:abstractNumId w:val="18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07328C"/>
    <w:rsid w:val="000B42EF"/>
    <w:rsid w:val="0011115D"/>
    <w:rsid w:val="00122124"/>
    <w:rsid w:val="001522DC"/>
    <w:rsid w:val="00164A94"/>
    <w:rsid w:val="001745F7"/>
    <w:rsid w:val="001A0856"/>
    <w:rsid w:val="002153BB"/>
    <w:rsid w:val="002360F1"/>
    <w:rsid w:val="00236D62"/>
    <w:rsid w:val="00244B7E"/>
    <w:rsid w:val="0025377A"/>
    <w:rsid w:val="00270C33"/>
    <w:rsid w:val="002737FB"/>
    <w:rsid w:val="0029778C"/>
    <w:rsid w:val="002A3B55"/>
    <w:rsid w:val="002A4900"/>
    <w:rsid w:val="002C78FB"/>
    <w:rsid w:val="002D47EB"/>
    <w:rsid w:val="003746EE"/>
    <w:rsid w:val="003905C5"/>
    <w:rsid w:val="003A440D"/>
    <w:rsid w:val="003E12B7"/>
    <w:rsid w:val="003F392F"/>
    <w:rsid w:val="00401E01"/>
    <w:rsid w:val="00404EA3"/>
    <w:rsid w:val="004171C0"/>
    <w:rsid w:val="00443AF5"/>
    <w:rsid w:val="0045041A"/>
    <w:rsid w:val="0045158A"/>
    <w:rsid w:val="004A715B"/>
    <w:rsid w:val="004E04A9"/>
    <w:rsid w:val="005610E9"/>
    <w:rsid w:val="00562362"/>
    <w:rsid w:val="00577F2A"/>
    <w:rsid w:val="00593907"/>
    <w:rsid w:val="005B1609"/>
    <w:rsid w:val="005C3B12"/>
    <w:rsid w:val="005D15F8"/>
    <w:rsid w:val="005D424B"/>
    <w:rsid w:val="005D7A74"/>
    <w:rsid w:val="005F2532"/>
    <w:rsid w:val="00660CB5"/>
    <w:rsid w:val="00670810"/>
    <w:rsid w:val="0069348D"/>
    <w:rsid w:val="00694159"/>
    <w:rsid w:val="006C1F71"/>
    <w:rsid w:val="006C2125"/>
    <w:rsid w:val="006C38F4"/>
    <w:rsid w:val="006D55F9"/>
    <w:rsid w:val="0070526E"/>
    <w:rsid w:val="00727C0D"/>
    <w:rsid w:val="007409E1"/>
    <w:rsid w:val="00757F52"/>
    <w:rsid w:val="007B2A39"/>
    <w:rsid w:val="007C41E0"/>
    <w:rsid w:val="007E3F45"/>
    <w:rsid w:val="007F39AC"/>
    <w:rsid w:val="008169CB"/>
    <w:rsid w:val="00835DCD"/>
    <w:rsid w:val="00894BD7"/>
    <w:rsid w:val="008B4209"/>
    <w:rsid w:val="008D062A"/>
    <w:rsid w:val="008E6B85"/>
    <w:rsid w:val="00941070"/>
    <w:rsid w:val="00962DB8"/>
    <w:rsid w:val="00985120"/>
    <w:rsid w:val="0098619F"/>
    <w:rsid w:val="009E01C7"/>
    <w:rsid w:val="00A163CE"/>
    <w:rsid w:val="00A2200E"/>
    <w:rsid w:val="00A423F6"/>
    <w:rsid w:val="00A9499B"/>
    <w:rsid w:val="00A97141"/>
    <w:rsid w:val="00AA0DF7"/>
    <w:rsid w:val="00AD7C14"/>
    <w:rsid w:val="00AF7307"/>
    <w:rsid w:val="00B20097"/>
    <w:rsid w:val="00B4058E"/>
    <w:rsid w:val="00B47D24"/>
    <w:rsid w:val="00BD4C45"/>
    <w:rsid w:val="00BF66C8"/>
    <w:rsid w:val="00C77E9D"/>
    <w:rsid w:val="00CE6876"/>
    <w:rsid w:val="00D20482"/>
    <w:rsid w:val="00D43A2C"/>
    <w:rsid w:val="00D82B2D"/>
    <w:rsid w:val="00DB01B7"/>
    <w:rsid w:val="00DB6BAD"/>
    <w:rsid w:val="00DC44B7"/>
    <w:rsid w:val="00DF768C"/>
    <w:rsid w:val="00E41EE4"/>
    <w:rsid w:val="00E6705D"/>
    <w:rsid w:val="00E81652"/>
    <w:rsid w:val="00EA0251"/>
    <w:rsid w:val="00EA478B"/>
    <w:rsid w:val="00EE2396"/>
    <w:rsid w:val="00EE2915"/>
    <w:rsid w:val="00EF30E3"/>
    <w:rsid w:val="00F0728C"/>
    <w:rsid w:val="00F54CFF"/>
    <w:rsid w:val="00F930B6"/>
    <w:rsid w:val="00FA2C13"/>
    <w:rsid w:val="00FB5D1C"/>
    <w:rsid w:val="00FB5E45"/>
    <w:rsid w:val="00FC2A9E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l8YICSVp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mat9/889/index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9/890/index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.dovni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4</cp:revision>
  <dcterms:created xsi:type="dcterms:W3CDTF">2020-05-22T07:54:00Z</dcterms:created>
  <dcterms:modified xsi:type="dcterms:W3CDTF">2020-05-22T09:40:00Z</dcterms:modified>
</cp:coreProperties>
</file>