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070" w:rsidRPr="00B4058E" w:rsidRDefault="00941070" w:rsidP="00941070">
      <w:pPr>
        <w:rPr>
          <w:rFonts w:ascii="Arial" w:hAnsi="Arial" w:cs="Arial"/>
          <w:b/>
          <w:color w:val="FF0000"/>
          <w:sz w:val="24"/>
          <w:szCs w:val="24"/>
        </w:rPr>
      </w:pPr>
      <w:r w:rsidRPr="00B4058E">
        <w:rPr>
          <w:rFonts w:ascii="Arial" w:hAnsi="Arial" w:cs="Arial"/>
          <w:b/>
          <w:color w:val="FF0000"/>
          <w:sz w:val="24"/>
          <w:szCs w:val="24"/>
        </w:rPr>
        <w:t>MATEMATIKA</w:t>
      </w:r>
    </w:p>
    <w:p w:rsidR="00B4058E" w:rsidRDefault="00B4058E" w:rsidP="00B4058E">
      <w:pPr>
        <w:rPr>
          <w:rFonts w:ascii="Arial" w:eastAsia="Calibri" w:hAnsi="Arial" w:cs="Arial"/>
          <w:sz w:val="24"/>
          <w:szCs w:val="24"/>
        </w:rPr>
      </w:pPr>
      <w:r w:rsidRPr="00B4058E">
        <w:rPr>
          <w:rFonts w:ascii="Arial" w:eastAsia="Calibri" w:hAnsi="Arial" w:cs="Arial"/>
          <w:sz w:val="24"/>
          <w:szCs w:val="24"/>
        </w:rPr>
        <w:t xml:space="preserve">Pozdravljeni učenci. </w:t>
      </w:r>
      <w:r w:rsidR="0098619F">
        <w:rPr>
          <w:rFonts w:ascii="Arial" w:eastAsia="Calibri" w:hAnsi="Arial" w:cs="Arial"/>
          <w:sz w:val="24"/>
          <w:szCs w:val="24"/>
        </w:rPr>
        <w:t>Nadaljujemo s koordinatnim sistemom.</w:t>
      </w:r>
    </w:p>
    <w:p w:rsidR="00DC44B7" w:rsidRPr="00B4058E" w:rsidRDefault="003F392F" w:rsidP="00DC44B7">
      <w:pPr>
        <w:rPr>
          <w:rFonts w:ascii="Arial" w:eastAsia="Calibri" w:hAnsi="Arial" w:cs="Arial"/>
          <w:b/>
          <w:i/>
          <w:sz w:val="24"/>
          <w:szCs w:val="24"/>
          <w:u w:val="single"/>
        </w:rPr>
      </w:pPr>
      <w:r>
        <w:rPr>
          <w:rFonts w:ascii="Arial" w:eastAsia="Calibri" w:hAnsi="Arial" w:cs="Arial"/>
          <w:b/>
          <w:i/>
          <w:sz w:val="24"/>
          <w:szCs w:val="24"/>
          <w:u w:val="single"/>
        </w:rPr>
        <w:t>PONEDELJEK</w:t>
      </w:r>
    </w:p>
    <w:p w:rsidR="00DC44B7" w:rsidRDefault="003F392F" w:rsidP="00DC44B7">
      <w:pPr>
        <w:rPr>
          <w:rFonts w:ascii="Arial" w:eastAsia="Calibri" w:hAnsi="Arial" w:cs="Arial"/>
          <w:b/>
          <w:color w:val="FF0000"/>
          <w:sz w:val="24"/>
          <w:szCs w:val="24"/>
        </w:rPr>
      </w:pPr>
      <w:r>
        <w:rPr>
          <w:rFonts w:ascii="Arial" w:eastAsia="Calibri" w:hAnsi="Arial" w:cs="Arial"/>
          <w:b/>
          <w:color w:val="00B050"/>
          <w:sz w:val="24"/>
          <w:szCs w:val="24"/>
        </w:rPr>
        <w:t>4</w:t>
      </w:r>
      <w:r w:rsidR="00DC44B7" w:rsidRPr="00B4058E">
        <w:rPr>
          <w:rFonts w:ascii="Arial" w:eastAsia="Calibri" w:hAnsi="Arial" w:cs="Arial"/>
          <w:b/>
          <w:color w:val="00B050"/>
          <w:sz w:val="24"/>
          <w:szCs w:val="24"/>
        </w:rPr>
        <w:t xml:space="preserve">. </w:t>
      </w:r>
      <w:r>
        <w:rPr>
          <w:rFonts w:ascii="Arial" w:eastAsia="Calibri" w:hAnsi="Arial" w:cs="Arial"/>
          <w:b/>
          <w:color w:val="00B050"/>
          <w:sz w:val="24"/>
          <w:szCs w:val="24"/>
        </w:rPr>
        <w:t>5</w:t>
      </w:r>
      <w:r w:rsidR="00DC44B7" w:rsidRPr="00B4058E">
        <w:rPr>
          <w:rFonts w:ascii="Arial" w:eastAsia="Calibri" w:hAnsi="Arial" w:cs="Arial"/>
          <w:b/>
          <w:color w:val="00B050"/>
          <w:sz w:val="24"/>
          <w:szCs w:val="24"/>
        </w:rPr>
        <w:t xml:space="preserve">. 2020 – </w:t>
      </w:r>
      <w:r>
        <w:rPr>
          <w:rFonts w:ascii="Arial" w:eastAsia="Calibri" w:hAnsi="Arial" w:cs="Arial"/>
          <w:b/>
          <w:color w:val="00B050"/>
          <w:sz w:val="24"/>
          <w:szCs w:val="24"/>
        </w:rPr>
        <w:t>ODVISNOST DVEH KOLIČIN</w:t>
      </w:r>
      <w:r w:rsidR="004E04A9">
        <w:rPr>
          <w:rFonts w:ascii="Arial" w:eastAsia="Calibri" w:hAnsi="Arial" w:cs="Arial"/>
          <w:b/>
          <w:color w:val="00B050"/>
          <w:sz w:val="24"/>
          <w:szCs w:val="24"/>
        </w:rPr>
        <w:t xml:space="preserve"> </w:t>
      </w:r>
      <w:r w:rsidR="00577F2A">
        <w:rPr>
          <w:rFonts w:ascii="Arial" w:eastAsia="Calibri" w:hAnsi="Arial" w:cs="Arial"/>
          <w:b/>
          <w:color w:val="00B050"/>
          <w:sz w:val="24"/>
          <w:szCs w:val="24"/>
        </w:rPr>
        <w:t xml:space="preserve">+ </w:t>
      </w:r>
      <w:r w:rsidR="001146F1">
        <w:rPr>
          <w:rFonts w:ascii="Arial" w:eastAsia="Calibri" w:hAnsi="Arial" w:cs="Arial"/>
          <w:b/>
          <w:color w:val="FF0000"/>
          <w:sz w:val="24"/>
          <w:szCs w:val="24"/>
        </w:rPr>
        <w:t>VIDEKONFERENCA OB 12.</w:t>
      </w:r>
      <w:r w:rsidR="00577F2A" w:rsidRPr="00577F2A">
        <w:rPr>
          <w:rFonts w:ascii="Arial" w:eastAsia="Calibri" w:hAnsi="Arial" w:cs="Arial"/>
          <w:b/>
          <w:color w:val="FF0000"/>
          <w:sz w:val="24"/>
          <w:szCs w:val="24"/>
        </w:rPr>
        <w:t xml:space="preserve"> URI</w:t>
      </w:r>
      <w:r w:rsidR="0098619F" w:rsidRPr="00577F2A">
        <w:rPr>
          <w:rFonts w:ascii="Arial" w:eastAsia="Calibri" w:hAnsi="Arial" w:cs="Arial"/>
          <w:b/>
          <w:color w:val="FF0000"/>
          <w:sz w:val="24"/>
          <w:szCs w:val="24"/>
        </w:rPr>
        <w:t xml:space="preserve"> </w:t>
      </w:r>
    </w:p>
    <w:p w:rsidR="00DC44B7" w:rsidRDefault="00DC44B7" w:rsidP="00DC44B7">
      <w:pPr>
        <w:rPr>
          <w:rFonts w:ascii="Arial" w:eastAsia="Calibri" w:hAnsi="Arial" w:cs="Arial"/>
          <w:b/>
          <w:color w:val="FF0000"/>
          <w:sz w:val="24"/>
          <w:szCs w:val="24"/>
        </w:rPr>
      </w:pPr>
    </w:p>
    <w:p w:rsidR="00DC44B7" w:rsidRDefault="00DC44B7" w:rsidP="00DC44B7">
      <w:pPr>
        <w:rPr>
          <w:rFonts w:ascii="Arial" w:eastAsia="Calibri" w:hAnsi="Arial" w:cs="Arial"/>
          <w:b/>
          <w:color w:val="FF0000"/>
          <w:sz w:val="24"/>
          <w:szCs w:val="24"/>
        </w:rPr>
      </w:pPr>
      <w:r w:rsidRPr="00586D9C">
        <w:rPr>
          <w:rFonts w:ascii="Arial" w:eastAsia="Calibri" w:hAnsi="Arial" w:cs="Arial"/>
          <w:sz w:val="24"/>
          <w:szCs w:val="24"/>
        </w:rPr>
        <w:t xml:space="preserve">»Zapis v zvezek«: </w:t>
      </w:r>
      <w:r w:rsidR="003F392F">
        <w:rPr>
          <w:rFonts w:ascii="Arial" w:eastAsia="Calibri" w:hAnsi="Arial" w:cs="Arial"/>
          <w:b/>
          <w:color w:val="FF0000"/>
          <w:sz w:val="24"/>
          <w:szCs w:val="24"/>
        </w:rPr>
        <w:t>ODVISNOST</w:t>
      </w:r>
      <w:r w:rsidR="00577F2A">
        <w:rPr>
          <w:rFonts w:ascii="Arial" w:eastAsia="Calibri" w:hAnsi="Arial" w:cs="Arial"/>
          <w:b/>
          <w:color w:val="FF0000"/>
          <w:sz w:val="24"/>
          <w:szCs w:val="24"/>
        </w:rPr>
        <w:t xml:space="preserve"> </w:t>
      </w:r>
      <w:r w:rsidR="003F392F">
        <w:rPr>
          <w:rFonts w:ascii="Arial" w:eastAsia="Calibri" w:hAnsi="Arial" w:cs="Arial"/>
          <w:b/>
          <w:color w:val="FF0000"/>
          <w:sz w:val="24"/>
          <w:szCs w:val="24"/>
        </w:rPr>
        <w:t xml:space="preserve"> DVEH </w:t>
      </w:r>
      <w:r w:rsidR="00577F2A">
        <w:rPr>
          <w:rFonts w:ascii="Arial" w:eastAsia="Calibri" w:hAnsi="Arial" w:cs="Arial"/>
          <w:b/>
          <w:color w:val="FF0000"/>
          <w:sz w:val="24"/>
          <w:szCs w:val="24"/>
        </w:rPr>
        <w:t xml:space="preserve"> </w:t>
      </w:r>
      <w:r w:rsidR="003F392F">
        <w:rPr>
          <w:rFonts w:ascii="Arial" w:eastAsia="Calibri" w:hAnsi="Arial" w:cs="Arial"/>
          <w:b/>
          <w:color w:val="FF0000"/>
          <w:sz w:val="24"/>
          <w:szCs w:val="24"/>
        </w:rPr>
        <w:t>KOLIČIN</w:t>
      </w:r>
    </w:p>
    <w:p w:rsidR="00DC44B7" w:rsidRPr="00586D9C" w:rsidRDefault="00DC44B7" w:rsidP="00DC44B7">
      <w:pPr>
        <w:rPr>
          <w:rFonts w:ascii="Arial" w:eastAsia="Calibri" w:hAnsi="Arial" w:cs="Arial"/>
          <w:b/>
          <w:color w:val="FF0000"/>
          <w:sz w:val="24"/>
          <w:szCs w:val="24"/>
        </w:rPr>
      </w:pPr>
    </w:p>
    <w:p w:rsidR="00577F2A" w:rsidRDefault="00577F2A" w:rsidP="00577F2A">
      <w:pPr>
        <w:pStyle w:val="Odstavekseznama"/>
        <w:numPr>
          <w:ilvl w:val="0"/>
          <w:numId w:val="30"/>
        </w:num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Videokonferenca </w:t>
      </w:r>
      <w:r w:rsidRPr="0066018F">
        <w:rPr>
          <w:rFonts w:ascii="Arial" w:eastAsia="Calibri" w:hAnsi="Arial" w:cs="Arial"/>
          <w:b/>
          <w:color w:val="FF0000"/>
          <w:sz w:val="24"/>
          <w:szCs w:val="24"/>
        </w:rPr>
        <w:t xml:space="preserve">ob </w:t>
      </w:r>
      <w:r>
        <w:rPr>
          <w:rFonts w:ascii="Arial" w:eastAsia="Calibri" w:hAnsi="Arial" w:cs="Arial"/>
          <w:b/>
          <w:color w:val="FF0000"/>
          <w:sz w:val="24"/>
          <w:szCs w:val="24"/>
        </w:rPr>
        <w:t>12</w:t>
      </w:r>
      <w:r w:rsidR="001146F1">
        <w:rPr>
          <w:rFonts w:ascii="Arial" w:eastAsia="Calibri" w:hAnsi="Arial" w:cs="Arial"/>
          <w:b/>
          <w:color w:val="FF0000"/>
          <w:sz w:val="24"/>
          <w:szCs w:val="24"/>
        </w:rPr>
        <w:t>.</w:t>
      </w:r>
      <w:bookmarkStart w:id="0" w:name="_GoBack"/>
      <w:bookmarkEnd w:id="0"/>
      <w:r w:rsidRPr="0066018F">
        <w:rPr>
          <w:rFonts w:ascii="Arial" w:eastAsia="Calibri" w:hAnsi="Arial" w:cs="Arial"/>
          <w:b/>
          <w:color w:val="FF0000"/>
          <w:sz w:val="24"/>
          <w:szCs w:val="24"/>
        </w:rPr>
        <w:t xml:space="preserve"> uri</w:t>
      </w:r>
      <w:r>
        <w:rPr>
          <w:rFonts w:ascii="Arial" w:eastAsia="Calibri" w:hAnsi="Arial" w:cs="Arial"/>
          <w:sz w:val="24"/>
          <w:szCs w:val="24"/>
        </w:rPr>
        <w:t xml:space="preserve">. Pridružite se, če je le mogoče. Delali bomo z e – učbenikom na straneh </w:t>
      </w:r>
      <w:r>
        <w:rPr>
          <w:rFonts w:ascii="Arial" w:eastAsia="Calibri" w:hAnsi="Arial" w:cs="Arial"/>
          <w:b/>
          <w:color w:val="FF0000"/>
          <w:sz w:val="24"/>
          <w:szCs w:val="24"/>
        </w:rPr>
        <w:t>185</w:t>
      </w:r>
      <w:r w:rsidRPr="0066018F">
        <w:rPr>
          <w:rFonts w:ascii="Arial" w:eastAsia="Calibri" w:hAnsi="Arial" w:cs="Arial"/>
          <w:b/>
          <w:color w:val="FF0000"/>
          <w:sz w:val="24"/>
          <w:szCs w:val="24"/>
        </w:rPr>
        <w:t xml:space="preserve">, </w:t>
      </w:r>
      <w:r>
        <w:rPr>
          <w:rFonts w:ascii="Arial" w:eastAsia="Calibri" w:hAnsi="Arial" w:cs="Arial"/>
          <w:b/>
          <w:color w:val="FF0000"/>
          <w:sz w:val="24"/>
          <w:szCs w:val="24"/>
        </w:rPr>
        <w:t>186, 187</w:t>
      </w:r>
      <w:r>
        <w:rPr>
          <w:rFonts w:ascii="Arial" w:eastAsia="Calibri" w:hAnsi="Arial" w:cs="Arial"/>
          <w:sz w:val="24"/>
          <w:szCs w:val="24"/>
        </w:rPr>
        <w:t>. Pripenjam povezavo do teh strani. Zapiske dobite.</w:t>
      </w:r>
    </w:p>
    <w:p w:rsidR="00577F2A" w:rsidRDefault="00577F2A" w:rsidP="00577F2A">
      <w:pPr>
        <w:pStyle w:val="Odstavekseznama"/>
        <w:rPr>
          <w:rFonts w:ascii="Arial" w:eastAsia="Calibri" w:hAnsi="Arial" w:cs="Arial"/>
          <w:sz w:val="24"/>
          <w:szCs w:val="24"/>
        </w:rPr>
      </w:pPr>
    </w:p>
    <w:p w:rsidR="00577F2A" w:rsidRDefault="001146F1" w:rsidP="00F0728C">
      <w:pPr>
        <w:pStyle w:val="Odstavekseznama"/>
        <w:rPr>
          <w:rFonts w:ascii="Arial" w:hAnsi="Arial" w:cs="Arial"/>
          <w:sz w:val="24"/>
        </w:rPr>
      </w:pPr>
      <w:hyperlink r:id="rId6" w:history="1">
        <w:r w:rsidR="00577F2A" w:rsidRPr="00F0728C">
          <w:rPr>
            <w:rFonts w:ascii="Arial" w:hAnsi="Arial" w:cs="Arial"/>
            <w:color w:val="0000FF"/>
            <w:sz w:val="24"/>
            <w:u w:val="single"/>
          </w:rPr>
          <w:t>https://eucbeniki.sio.si/mat9/885/index.html</w:t>
        </w:r>
      </w:hyperlink>
    </w:p>
    <w:p w:rsidR="00F0728C" w:rsidRDefault="00F0728C" w:rsidP="00F0728C">
      <w:pPr>
        <w:pStyle w:val="Odstavekseznama"/>
        <w:rPr>
          <w:rFonts w:ascii="Arial" w:hAnsi="Arial" w:cs="Arial"/>
          <w:sz w:val="24"/>
        </w:rPr>
      </w:pPr>
    </w:p>
    <w:p w:rsidR="00F0728C" w:rsidRDefault="00F0728C" w:rsidP="00F0728C">
      <w:pPr>
        <w:pStyle w:val="Odstavekseznama"/>
        <w:numPr>
          <w:ilvl w:val="0"/>
          <w:numId w:val="30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Rešite nalogo 1 a, b, c, č iz učbenika na strani 192.</w:t>
      </w:r>
    </w:p>
    <w:p w:rsidR="002D47EB" w:rsidRPr="002D47EB" w:rsidRDefault="002D47EB" w:rsidP="002D47EB">
      <w:pPr>
        <w:rPr>
          <w:rFonts w:ascii="Arial" w:hAnsi="Arial" w:cs="Arial"/>
          <w:sz w:val="24"/>
        </w:rPr>
      </w:pPr>
    </w:p>
    <w:p w:rsidR="00835DCD" w:rsidRPr="00835DCD" w:rsidRDefault="006344D8" w:rsidP="00835DCD">
      <w:pPr>
        <w:rPr>
          <w:rFonts w:ascii="Arial" w:eastAsia="Calibri" w:hAnsi="Arial" w:cs="Arial"/>
          <w:b/>
          <w:color w:val="FF0000"/>
          <w:sz w:val="24"/>
          <w:szCs w:val="24"/>
        </w:rPr>
      </w:pPr>
      <w:r>
        <w:rPr>
          <w:rFonts w:ascii="Arial" w:eastAsia="Calibri" w:hAnsi="Arial" w:cs="Arial"/>
          <w:b/>
          <w:color w:val="FF0000"/>
          <w:sz w:val="24"/>
          <w:szCs w:val="24"/>
        </w:rPr>
        <w:t>Vaše delo</w:t>
      </w:r>
      <w:r w:rsidR="00835DCD" w:rsidRPr="00F0728C">
        <w:rPr>
          <w:rFonts w:ascii="Arial" w:eastAsia="Calibri" w:hAnsi="Arial" w:cs="Arial"/>
          <w:b/>
          <w:color w:val="FF0000"/>
          <w:sz w:val="24"/>
          <w:szCs w:val="24"/>
        </w:rPr>
        <w:t xml:space="preserve"> </w:t>
      </w:r>
      <w:r w:rsidR="00835DCD" w:rsidRPr="00835DCD">
        <w:rPr>
          <w:rFonts w:ascii="Arial" w:eastAsia="Calibri" w:hAnsi="Arial" w:cs="Arial"/>
          <w:b/>
          <w:color w:val="FF0000"/>
          <w:sz w:val="24"/>
          <w:szCs w:val="24"/>
        </w:rPr>
        <w:t>poslikajte in pošljite</w:t>
      </w:r>
      <w:r>
        <w:rPr>
          <w:rFonts w:ascii="Arial" w:eastAsia="Calibri" w:hAnsi="Arial" w:cs="Arial"/>
          <w:b/>
          <w:color w:val="FF0000"/>
          <w:sz w:val="24"/>
          <w:szCs w:val="24"/>
        </w:rPr>
        <w:t xml:space="preserve"> še danes</w:t>
      </w:r>
      <w:r w:rsidR="00835DCD" w:rsidRPr="00835DCD">
        <w:rPr>
          <w:rFonts w:ascii="Arial" w:eastAsia="Calibri" w:hAnsi="Arial" w:cs="Arial"/>
          <w:b/>
          <w:color w:val="FF0000"/>
          <w:sz w:val="24"/>
          <w:szCs w:val="24"/>
        </w:rPr>
        <w:t>.</w:t>
      </w:r>
      <w:r>
        <w:rPr>
          <w:rFonts w:ascii="Arial" w:eastAsia="Calibri" w:hAnsi="Arial" w:cs="Arial"/>
          <w:b/>
          <w:color w:val="FF0000"/>
          <w:sz w:val="24"/>
          <w:szCs w:val="24"/>
        </w:rPr>
        <w:t xml:space="preserve"> Rešitve dobite pri jutrišnji uri.</w:t>
      </w:r>
    </w:p>
    <w:p w:rsidR="00835DCD" w:rsidRDefault="00835DCD" w:rsidP="00835DCD">
      <w:pPr>
        <w:rPr>
          <w:rFonts w:ascii="Arial" w:eastAsia="Calibri" w:hAnsi="Arial" w:cs="Arial"/>
          <w:sz w:val="24"/>
          <w:szCs w:val="24"/>
        </w:rPr>
      </w:pPr>
    </w:p>
    <w:p w:rsidR="00941070" w:rsidRDefault="001146F1" w:rsidP="00941070">
      <w:pPr>
        <w:rPr>
          <w:rFonts w:ascii="Arial" w:hAnsi="Arial" w:cs="Arial"/>
          <w:sz w:val="24"/>
          <w:szCs w:val="24"/>
        </w:rPr>
      </w:pPr>
      <w:hyperlink r:id="rId7" w:history="1">
        <w:r w:rsidR="00941070" w:rsidRPr="00B4058E">
          <w:rPr>
            <w:rStyle w:val="Hiperpovezava"/>
            <w:rFonts w:ascii="Arial" w:hAnsi="Arial" w:cs="Arial"/>
            <w:sz w:val="24"/>
            <w:szCs w:val="24"/>
          </w:rPr>
          <w:t>jana.dovnik@gmail.com</w:t>
        </w:r>
      </w:hyperlink>
      <w:r w:rsidR="00941070" w:rsidRPr="00B4058E">
        <w:rPr>
          <w:rFonts w:ascii="Arial" w:hAnsi="Arial" w:cs="Arial"/>
          <w:sz w:val="24"/>
          <w:szCs w:val="24"/>
        </w:rPr>
        <w:t xml:space="preserve">  </w:t>
      </w:r>
    </w:p>
    <w:p w:rsidR="002D47EB" w:rsidRPr="00B4058E" w:rsidRDefault="002D47EB" w:rsidP="00941070">
      <w:pPr>
        <w:rPr>
          <w:rFonts w:ascii="Arial" w:hAnsi="Arial" w:cs="Arial"/>
          <w:sz w:val="24"/>
          <w:szCs w:val="24"/>
        </w:rPr>
      </w:pPr>
    </w:p>
    <w:p w:rsidR="00941070" w:rsidRPr="00B4058E" w:rsidRDefault="00941070" w:rsidP="00941070">
      <w:pPr>
        <w:rPr>
          <w:rFonts w:ascii="Arial" w:hAnsi="Arial" w:cs="Arial"/>
          <w:sz w:val="24"/>
          <w:szCs w:val="24"/>
        </w:rPr>
      </w:pPr>
      <w:r w:rsidRPr="00B4058E">
        <w:rPr>
          <w:rFonts w:ascii="Arial" w:hAnsi="Arial" w:cs="Arial"/>
          <w:sz w:val="24"/>
          <w:szCs w:val="24"/>
        </w:rPr>
        <w:t>Ostanite zdravi.</w:t>
      </w:r>
      <w:r w:rsidR="00EE2915" w:rsidRPr="00B4058E">
        <w:rPr>
          <w:rFonts w:ascii="Arial" w:hAnsi="Arial" w:cs="Arial"/>
          <w:sz w:val="24"/>
          <w:szCs w:val="24"/>
        </w:rPr>
        <w:t xml:space="preserve"> </w:t>
      </w:r>
    </w:p>
    <w:p w:rsidR="00941070" w:rsidRPr="00B4058E" w:rsidRDefault="00941070" w:rsidP="00941070">
      <w:pPr>
        <w:rPr>
          <w:rFonts w:ascii="Arial" w:hAnsi="Arial" w:cs="Arial"/>
          <w:sz w:val="24"/>
          <w:szCs w:val="24"/>
        </w:rPr>
      </w:pPr>
      <w:r w:rsidRPr="00B4058E">
        <w:rPr>
          <w:rFonts w:ascii="Arial" w:hAnsi="Arial" w:cs="Arial"/>
          <w:sz w:val="24"/>
          <w:szCs w:val="24"/>
        </w:rPr>
        <w:t>Jana</w:t>
      </w:r>
    </w:p>
    <w:p w:rsidR="00941070" w:rsidRPr="00B4058E" w:rsidRDefault="00941070" w:rsidP="00941070">
      <w:pPr>
        <w:ind w:left="360"/>
        <w:rPr>
          <w:rFonts w:ascii="Arial" w:hAnsi="Arial" w:cs="Arial"/>
          <w:sz w:val="24"/>
          <w:szCs w:val="24"/>
        </w:rPr>
      </w:pPr>
      <w:r w:rsidRPr="00B4058E">
        <w:rPr>
          <w:rFonts w:ascii="Arial" w:hAnsi="Arial" w:cs="Arial"/>
          <w:sz w:val="24"/>
          <w:szCs w:val="24"/>
        </w:rPr>
        <w:t xml:space="preserve"> </w:t>
      </w:r>
    </w:p>
    <w:p w:rsidR="00DB01B7" w:rsidRPr="00B4058E" w:rsidRDefault="00DB01B7">
      <w:pPr>
        <w:rPr>
          <w:rFonts w:ascii="Arial" w:hAnsi="Arial" w:cs="Arial"/>
          <w:sz w:val="24"/>
          <w:szCs w:val="24"/>
        </w:rPr>
      </w:pPr>
    </w:p>
    <w:sectPr w:rsidR="00DB01B7" w:rsidRPr="00B40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251144F"/>
    <w:multiLevelType w:val="hybridMultilevel"/>
    <w:tmpl w:val="F21E0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A67704"/>
    <w:multiLevelType w:val="hybridMultilevel"/>
    <w:tmpl w:val="F61C1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B47D36"/>
    <w:multiLevelType w:val="hybridMultilevel"/>
    <w:tmpl w:val="ADEE05E4"/>
    <w:lvl w:ilvl="0" w:tplc="EC64607A">
      <w:start w:val="2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4EB234E"/>
    <w:multiLevelType w:val="hybridMultilevel"/>
    <w:tmpl w:val="CEF63664"/>
    <w:lvl w:ilvl="0" w:tplc="2B20F9D4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1A740B34"/>
    <w:multiLevelType w:val="hybridMultilevel"/>
    <w:tmpl w:val="1832B81C"/>
    <w:lvl w:ilvl="0" w:tplc="04240011">
      <w:start w:val="1"/>
      <w:numFmt w:val="decimal"/>
      <w:lvlText w:val="%1)"/>
      <w:lvlJc w:val="left"/>
      <w:pPr>
        <w:ind w:left="502" w:hanging="360"/>
      </w:p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1BA371FD"/>
    <w:multiLevelType w:val="hybridMultilevel"/>
    <w:tmpl w:val="211A5DC0"/>
    <w:lvl w:ilvl="0" w:tplc="1E307D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3300"/>
        <w:sz w:val="26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305FA8"/>
    <w:multiLevelType w:val="hybridMultilevel"/>
    <w:tmpl w:val="1578E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873190"/>
    <w:multiLevelType w:val="hybridMultilevel"/>
    <w:tmpl w:val="9994425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E70198"/>
    <w:multiLevelType w:val="hybridMultilevel"/>
    <w:tmpl w:val="4D5C14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9A534C"/>
    <w:multiLevelType w:val="hybridMultilevel"/>
    <w:tmpl w:val="F260C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3B6CC1"/>
    <w:multiLevelType w:val="hybridMultilevel"/>
    <w:tmpl w:val="516C201A"/>
    <w:lvl w:ilvl="0" w:tplc="8AB23BB8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F071E5"/>
    <w:multiLevelType w:val="hybridMultilevel"/>
    <w:tmpl w:val="54EA0466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F441E3"/>
    <w:multiLevelType w:val="hybridMultilevel"/>
    <w:tmpl w:val="0CEABDA8"/>
    <w:lvl w:ilvl="0" w:tplc="76D6581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B250B6"/>
    <w:multiLevelType w:val="hybridMultilevel"/>
    <w:tmpl w:val="CBCCD9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514505"/>
    <w:multiLevelType w:val="hybridMultilevel"/>
    <w:tmpl w:val="BA04C390"/>
    <w:lvl w:ilvl="0" w:tplc="8FE8338A">
      <w:start w:val="3"/>
      <w:numFmt w:val="bullet"/>
      <w:lvlText w:val="-"/>
      <w:lvlJc w:val="left"/>
      <w:pPr>
        <w:ind w:left="1222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2">
    <w:nsid w:val="48EB26D0"/>
    <w:multiLevelType w:val="hybridMultilevel"/>
    <w:tmpl w:val="BD8AD798"/>
    <w:lvl w:ilvl="0" w:tplc="CB62EC0A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color w:val="auto"/>
        <w:sz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1FC02D7"/>
    <w:multiLevelType w:val="hybridMultilevel"/>
    <w:tmpl w:val="F3525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DA08BF"/>
    <w:multiLevelType w:val="hybridMultilevel"/>
    <w:tmpl w:val="08C24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037B2E"/>
    <w:multiLevelType w:val="hybridMultilevel"/>
    <w:tmpl w:val="797E5174"/>
    <w:lvl w:ilvl="0" w:tplc="51D82BF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82" w:hanging="360"/>
      </w:pPr>
    </w:lvl>
    <w:lvl w:ilvl="2" w:tplc="0424001B" w:tentative="1">
      <w:start w:val="1"/>
      <w:numFmt w:val="lowerRoman"/>
      <w:lvlText w:val="%3."/>
      <w:lvlJc w:val="right"/>
      <w:pPr>
        <w:ind w:left="2302" w:hanging="180"/>
      </w:pPr>
    </w:lvl>
    <w:lvl w:ilvl="3" w:tplc="0424000F" w:tentative="1">
      <w:start w:val="1"/>
      <w:numFmt w:val="decimal"/>
      <w:lvlText w:val="%4."/>
      <w:lvlJc w:val="left"/>
      <w:pPr>
        <w:ind w:left="3022" w:hanging="360"/>
      </w:pPr>
    </w:lvl>
    <w:lvl w:ilvl="4" w:tplc="04240019" w:tentative="1">
      <w:start w:val="1"/>
      <w:numFmt w:val="lowerLetter"/>
      <w:lvlText w:val="%5."/>
      <w:lvlJc w:val="left"/>
      <w:pPr>
        <w:ind w:left="3742" w:hanging="360"/>
      </w:pPr>
    </w:lvl>
    <w:lvl w:ilvl="5" w:tplc="0424001B" w:tentative="1">
      <w:start w:val="1"/>
      <w:numFmt w:val="lowerRoman"/>
      <w:lvlText w:val="%6."/>
      <w:lvlJc w:val="right"/>
      <w:pPr>
        <w:ind w:left="4462" w:hanging="180"/>
      </w:pPr>
    </w:lvl>
    <w:lvl w:ilvl="6" w:tplc="0424000F" w:tentative="1">
      <w:start w:val="1"/>
      <w:numFmt w:val="decimal"/>
      <w:lvlText w:val="%7."/>
      <w:lvlJc w:val="left"/>
      <w:pPr>
        <w:ind w:left="5182" w:hanging="360"/>
      </w:pPr>
    </w:lvl>
    <w:lvl w:ilvl="7" w:tplc="04240019" w:tentative="1">
      <w:start w:val="1"/>
      <w:numFmt w:val="lowerLetter"/>
      <w:lvlText w:val="%8."/>
      <w:lvlJc w:val="left"/>
      <w:pPr>
        <w:ind w:left="5902" w:hanging="360"/>
      </w:pPr>
    </w:lvl>
    <w:lvl w:ilvl="8" w:tplc="0424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5C032FC5"/>
    <w:multiLevelType w:val="hybridMultilevel"/>
    <w:tmpl w:val="3ECED1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92285D"/>
    <w:multiLevelType w:val="hybridMultilevel"/>
    <w:tmpl w:val="48148DA8"/>
    <w:lvl w:ilvl="0" w:tplc="3F46C612">
      <w:start w:val="2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3E60135"/>
    <w:multiLevelType w:val="hybridMultilevel"/>
    <w:tmpl w:val="91607D8C"/>
    <w:lvl w:ilvl="0" w:tplc="B74A0622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82" w:hanging="360"/>
      </w:pPr>
    </w:lvl>
    <w:lvl w:ilvl="2" w:tplc="0424001B" w:tentative="1">
      <w:start w:val="1"/>
      <w:numFmt w:val="lowerRoman"/>
      <w:lvlText w:val="%3."/>
      <w:lvlJc w:val="right"/>
      <w:pPr>
        <w:ind w:left="2302" w:hanging="180"/>
      </w:pPr>
    </w:lvl>
    <w:lvl w:ilvl="3" w:tplc="0424000F" w:tentative="1">
      <w:start w:val="1"/>
      <w:numFmt w:val="decimal"/>
      <w:lvlText w:val="%4."/>
      <w:lvlJc w:val="left"/>
      <w:pPr>
        <w:ind w:left="3022" w:hanging="360"/>
      </w:pPr>
    </w:lvl>
    <w:lvl w:ilvl="4" w:tplc="04240019" w:tentative="1">
      <w:start w:val="1"/>
      <w:numFmt w:val="lowerLetter"/>
      <w:lvlText w:val="%5."/>
      <w:lvlJc w:val="left"/>
      <w:pPr>
        <w:ind w:left="3742" w:hanging="360"/>
      </w:pPr>
    </w:lvl>
    <w:lvl w:ilvl="5" w:tplc="0424001B" w:tentative="1">
      <w:start w:val="1"/>
      <w:numFmt w:val="lowerRoman"/>
      <w:lvlText w:val="%6."/>
      <w:lvlJc w:val="right"/>
      <w:pPr>
        <w:ind w:left="4462" w:hanging="180"/>
      </w:pPr>
    </w:lvl>
    <w:lvl w:ilvl="6" w:tplc="0424000F" w:tentative="1">
      <w:start w:val="1"/>
      <w:numFmt w:val="decimal"/>
      <w:lvlText w:val="%7."/>
      <w:lvlJc w:val="left"/>
      <w:pPr>
        <w:ind w:left="5182" w:hanging="360"/>
      </w:pPr>
    </w:lvl>
    <w:lvl w:ilvl="7" w:tplc="04240019" w:tentative="1">
      <w:start w:val="1"/>
      <w:numFmt w:val="lowerLetter"/>
      <w:lvlText w:val="%8."/>
      <w:lvlJc w:val="left"/>
      <w:pPr>
        <w:ind w:left="5902" w:hanging="360"/>
      </w:pPr>
    </w:lvl>
    <w:lvl w:ilvl="8" w:tplc="0424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7F037628"/>
    <w:multiLevelType w:val="hybridMultilevel"/>
    <w:tmpl w:val="DE66A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5"/>
  </w:num>
  <w:num w:numId="3">
    <w:abstractNumId w:val="21"/>
  </w:num>
  <w:num w:numId="4">
    <w:abstractNumId w:val="28"/>
  </w:num>
  <w:num w:numId="5">
    <w:abstractNumId w:val="17"/>
  </w:num>
  <w:num w:numId="6">
    <w:abstractNumId w:val="18"/>
  </w:num>
  <w:num w:numId="7">
    <w:abstractNumId w:val="12"/>
  </w:num>
  <w:num w:numId="8">
    <w:abstractNumId w:val="26"/>
  </w:num>
  <w:num w:numId="9">
    <w:abstractNumId w:val="13"/>
  </w:num>
  <w:num w:numId="10">
    <w:abstractNumId w:val="24"/>
  </w:num>
  <w:num w:numId="11">
    <w:abstractNumId w:val="15"/>
  </w:num>
  <w:num w:numId="12">
    <w:abstractNumId w:val="7"/>
  </w:num>
  <w:num w:numId="13">
    <w:abstractNumId w:val="22"/>
  </w:num>
  <w:num w:numId="14">
    <w:abstractNumId w:val="20"/>
  </w:num>
  <w:num w:numId="15">
    <w:abstractNumId w:val="14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5"/>
  </w:num>
  <w:num w:numId="22">
    <w:abstractNumId w:val="6"/>
  </w:num>
  <w:num w:numId="23">
    <w:abstractNumId w:val="19"/>
  </w:num>
  <w:num w:numId="24">
    <w:abstractNumId w:val="29"/>
  </w:num>
  <w:num w:numId="25">
    <w:abstractNumId w:val="23"/>
  </w:num>
  <w:num w:numId="26">
    <w:abstractNumId w:val="16"/>
  </w:num>
  <w:num w:numId="27">
    <w:abstractNumId w:val="9"/>
  </w:num>
  <w:num w:numId="28">
    <w:abstractNumId w:val="27"/>
  </w:num>
  <w:num w:numId="29">
    <w:abstractNumId w:val="10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097"/>
    <w:rsid w:val="00065DE6"/>
    <w:rsid w:val="000B42EF"/>
    <w:rsid w:val="001146F1"/>
    <w:rsid w:val="001A0856"/>
    <w:rsid w:val="00236D62"/>
    <w:rsid w:val="00244B7E"/>
    <w:rsid w:val="0025377A"/>
    <w:rsid w:val="002737FB"/>
    <w:rsid w:val="002A4900"/>
    <w:rsid w:val="002C78FB"/>
    <w:rsid w:val="002D47EB"/>
    <w:rsid w:val="003746EE"/>
    <w:rsid w:val="003A440D"/>
    <w:rsid w:val="003E12B7"/>
    <w:rsid w:val="003F392F"/>
    <w:rsid w:val="00401E01"/>
    <w:rsid w:val="00404EA3"/>
    <w:rsid w:val="0045041A"/>
    <w:rsid w:val="004A715B"/>
    <w:rsid w:val="004E04A9"/>
    <w:rsid w:val="00562362"/>
    <w:rsid w:val="00577F2A"/>
    <w:rsid w:val="005B1609"/>
    <w:rsid w:val="005D15F8"/>
    <w:rsid w:val="005D7A74"/>
    <w:rsid w:val="006344D8"/>
    <w:rsid w:val="00660CB5"/>
    <w:rsid w:val="00670810"/>
    <w:rsid w:val="006D55F9"/>
    <w:rsid w:val="00727C0D"/>
    <w:rsid w:val="007B2A39"/>
    <w:rsid w:val="007C41E0"/>
    <w:rsid w:val="007E3F45"/>
    <w:rsid w:val="008169CB"/>
    <w:rsid w:val="00835DCD"/>
    <w:rsid w:val="008B4209"/>
    <w:rsid w:val="00941070"/>
    <w:rsid w:val="00962DB8"/>
    <w:rsid w:val="0098619F"/>
    <w:rsid w:val="00A2200E"/>
    <w:rsid w:val="00A9499B"/>
    <w:rsid w:val="00AD7C14"/>
    <w:rsid w:val="00B20097"/>
    <w:rsid w:val="00B4058E"/>
    <w:rsid w:val="00B47D24"/>
    <w:rsid w:val="00C77E9D"/>
    <w:rsid w:val="00D43A2C"/>
    <w:rsid w:val="00D82B2D"/>
    <w:rsid w:val="00DB01B7"/>
    <w:rsid w:val="00DB6BAD"/>
    <w:rsid w:val="00DC44B7"/>
    <w:rsid w:val="00DF768C"/>
    <w:rsid w:val="00E81652"/>
    <w:rsid w:val="00EA478B"/>
    <w:rsid w:val="00EE2915"/>
    <w:rsid w:val="00F0728C"/>
    <w:rsid w:val="00F930B6"/>
    <w:rsid w:val="00FB5D1C"/>
    <w:rsid w:val="00FC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4107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41070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941070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065DE6"/>
    <w:rPr>
      <w:color w:val="954F72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D7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D7A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4107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41070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941070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065DE6"/>
    <w:rPr>
      <w:color w:val="954F72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D7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D7A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ana.dovni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cbeniki.sio.si/mat9/885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Samo</cp:lastModifiedBy>
  <cp:revision>6</cp:revision>
  <dcterms:created xsi:type="dcterms:W3CDTF">2020-04-27T17:13:00Z</dcterms:created>
  <dcterms:modified xsi:type="dcterms:W3CDTF">2020-05-03T08:57:00Z</dcterms:modified>
</cp:coreProperties>
</file>