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0" w:rsidRPr="00B4058E" w:rsidRDefault="00941070" w:rsidP="00941070">
      <w:pPr>
        <w:rPr>
          <w:rFonts w:ascii="Arial" w:hAnsi="Arial" w:cs="Arial"/>
          <w:b/>
          <w:color w:val="FF0000"/>
          <w:sz w:val="24"/>
          <w:szCs w:val="24"/>
        </w:rPr>
      </w:pPr>
      <w:r w:rsidRPr="00B4058E">
        <w:rPr>
          <w:rFonts w:ascii="Arial" w:hAnsi="Arial" w:cs="Arial"/>
          <w:b/>
          <w:color w:val="FF0000"/>
          <w:sz w:val="24"/>
          <w:szCs w:val="24"/>
        </w:rPr>
        <w:t>MATEMATIKA</w:t>
      </w:r>
    </w:p>
    <w:p w:rsidR="00B4058E" w:rsidRPr="00EF30E3" w:rsidRDefault="00B4058E" w:rsidP="00B4058E">
      <w:pPr>
        <w:rPr>
          <w:rFonts w:ascii="Arial" w:eastAsia="Calibri" w:hAnsi="Arial" w:cs="Arial"/>
          <w:sz w:val="24"/>
          <w:szCs w:val="24"/>
        </w:rPr>
      </w:pPr>
      <w:r w:rsidRPr="00EF30E3">
        <w:rPr>
          <w:rFonts w:ascii="Arial" w:eastAsia="Calibri" w:hAnsi="Arial" w:cs="Arial"/>
          <w:sz w:val="24"/>
          <w:szCs w:val="24"/>
        </w:rPr>
        <w:t xml:space="preserve">Pozdravljeni učenci. </w:t>
      </w:r>
      <w:r w:rsidR="0098619F" w:rsidRPr="00EF30E3">
        <w:rPr>
          <w:rFonts w:ascii="Arial" w:eastAsia="Calibri" w:hAnsi="Arial" w:cs="Arial"/>
          <w:sz w:val="24"/>
          <w:szCs w:val="24"/>
        </w:rPr>
        <w:t xml:space="preserve">Nadaljujemo s </w:t>
      </w:r>
      <w:r w:rsidR="00EF30E3">
        <w:rPr>
          <w:rFonts w:ascii="Arial" w:eastAsia="Calibri" w:hAnsi="Arial" w:cs="Arial"/>
          <w:sz w:val="24"/>
          <w:szCs w:val="24"/>
        </w:rPr>
        <w:t>funkcijo</w:t>
      </w:r>
      <w:r w:rsidR="0098619F" w:rsidRPr="00EF30E3">
        <w:rPr>
          <w:rFonts w:ascii="Arial" w:eastAsia="Calibri" w:hAnsi="Arial" w:cs="Arial"/>
          <w:sz w:val="24"/>
          <w:szCs w:val="24"/>
        </w:rPr>
        <w:t>.</w:t>
      </w:r>
    </w:p>
    <w:p w:rsidR="00DC44B7" w:rsidRPr="00B4058E" w:rsidRDefault="00866348" w:rsidP="00DC44B7">
      <w:pPr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</w:rPr>
        <w:t>ČETRTEK</w:t>
      </w:r>
    </w:p>
    <w:p w:rsidR="00DC44B7" w:rsidRDefault="00866348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>7</w:t>
      </w:r>
      <w:r w:rsidR="00DC44B7"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</w:t>
      </w:r>
      <w:r w:rsidR="003F392F">
        <w:rPr>
          <w:rFonts w:ascii="Arial" w:eastAsia="Calibri" w:hAnsi="Arial" w:cs="Arial"/>
          <w:b/>
          <w:color w:val="00B050"/>
          <w:sz w:val="24"/>
          <w:szCs w:val="24"/>
        </w:rPr>
        <w:t>5</w:t>
      </w:r>
      <w:r w:rsidR="00DC44B7"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2020 – </w:t>
      </w:r>
      <w:r w:rsidR="008D035D">
        <w:rPr>
          <w:rFonts w:ascii="Arial" w:eastAsia="Calibri" w:hAnsi="Arial" w:cs="Arial"/>
          <w:b/>
          <w:color w:val="00B050"/>
          <w:sz w:val="24"/>
          <w:szCs w:val="24"/>
        </w:rPr>
        <w:t>UTRJEVANJE</w:t>
      </w:r>
      <w:r w:rsidR="0098619F" w:rsidRPr="00577F2A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</w:p>
    <w:p w:rsidR="00DC44B7" w:rsidRDefault="00DC44B7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DC44B7" w:rsidRDefault="00DC44B7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  <w:r w:rsidRPr="00586D9C">
        <w:rPr>
          <w:rFonts w:ascii="Arial" w:eastAsia="Calibri" w:hAnsi="Arial" w:cs="Arial"/>
          <w:sz w:val="24"/>
          <w:szCs w:val="24"/>
        </w:rPr>
        <w:t xml:space="preserve">»Zapis v zvezek«: </w:t>
      </w:r>
      <w:r w:rsidR="008D035D">
        <w:rPr>
          <w:rFonts w:ascii="Arial" w:eastAsia="Calibri" w:hAnsi="Arial" w:cs="Arial"/>
          <w:b/>
          <w:color w:val="FF0000"/>
          <w:sz w:val="24"/>
          <w:szCs w:val="24"/>
        </w:rPr>
        <w:t>UTRJEVANJE</w:t>
      </w:r>
    </w:p>
    <w:p w:rsidR="00DC44B7" w:rsidRPr="00586D9C" w:rsidRDefault="00DC44B7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EF30E3" w:rsidRDefault="00EF30E3" w:rsidP="00577F2A">
      <w:pPr>
        <w:pStyle w:val="Odstavekseznama"/>
        <w:numPr>
          <w:ilvl w:val="0"/>
          <w:numId w:val="30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Pregled »domače naloge«</w:t>
      </w:r>
      <w:r w:rsidR="00CB07CF">
        <w:rPr>
          <w:rFonts w:ascii="Arial" w:eastAsia="Calibri" w:hAnsi="Arial" w:cs="Arial"/>
          <w:sz w:val="24"/>
          <w:szCs w:val="24"/>
        </w:rPr>
        <w:t xml:space="preserve"> - rešitve nalog</w:t>
      </w:r>
      <w:r>
        <w:rPr>
          <w:rFonts w:ascii="Arial" w:eastAsia="Calibri" w:hAnsi="Arial" w:cs="Arial"/>
          <w:sz w:val="24"/>
          <w:szCs w:val="24"/>
        </w:rPr>
        <w:t>:</w:t>
      </w:r>
    </w:p>
    <w:p w:rsidR="00EF30E3" w:rsidRDefault="00866348" w:rsidP="00EF30E3">
      <w:pPr>
        <w:pStyle w:val="Odstavekseznama"/>
        <w:rPr>
          <w:rFonts w:ascii="Arial" w:eastAsia="Calibri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3984324" wp14:editId="73548116">
            <wp:simplePos x="0" y="0"/>
            <wp:positionH relativeFrom="column">
              <wp:posOffset>-415290</wp:posOffset>
            </wp:positionH>
            <wp:positionV relativeFrom="paragraph">
              <wp:posOffset>119380</wp:posOffset>
            </wp:positionV>
            <wp:extent cx="4372610" cy="4773295"/>
            <wp:effectExtent l="0" t="0" r="8890" b="825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8" t="12523" r="52560" b="10320"/>
                    <a:stretch/>
                  </pic:blipFill>
                  <pic:spPr bwMode="auto">
                    <a:xfrm>
                      <a:off x="0" y="0"/>
                      <a:ext cx="4372610" cy="4773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0E3" w:rsidRDefault="00EF30E3" w:rsidP="00EF30E3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866348" w:rsidRDefault="00866348" w:rsidP="00EF30E3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866348" w:rsidRDefault="00866348" w:rsidP="00EF30E3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EF30E3" w:rsidRDefault="00EF30E3" w:rsidP="00EF30E3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866348" w:rsidRDefault="00866348" w:rsidP="00866348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866348" w:rsidRDefault="00866348" w:rsidP="00866348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866348" w:rsidRDefault="00866348" w:rsidP="00866348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866348" w:rsidRDefault="00866348" w:rsidP="00866348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866348" w:rsidRDefault="00866348" w:rsidP="00866348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866348" w:rsidRDefault="00866348" w:rsidP="00866348">
      <w:pPr>
        <w:pStyle w:val="Odstavekseznama"/>
        <w:rPr>
          <w:rFonts w:ascii="Arial" w:eastAsia="Calibri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83BB" wp14:editId="650D8921">
                <wp:simplePos x="0" y="0"/>
                <wp:positionH relativeFrom="column">
                  <wp:posOffset>-1417955</wp:posOffset>
                </wp:positionH>
                <wp:positionV relativeFrom="paragraph">
                  <wp:posOffset>631190</wp:posOffset>
                </wp:positionV>
                <wp:extent cx="993775" cy="55245"/>
                <wp:effectExtent l="0" t="19050" r="34925" b="40005"/>
                <wp:wrapNone/>
                <wp:docPr id="6" name="Des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552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6" o:spid="_x0000_s1026" type="#_x0000_t13" style="position:absolute;margin-left:-111.65pt;margin-top:49.7pt;width:78.25pt;height: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" adj="21000" fillcolor="#5b9bd5 [3204]" strokecolor="#1f4d78 [1604]" strokeweight="1pt"/>
            </w:pict>
          </mc:Fallback>
        </mc:AlternateContent>
      </w:r>
    </w:p>
    <w:p w:rsidR="00866348" w:rsidRDefault="00866348" w:rsidP="00866348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866348" w:rsidRDefault="00866348" w:rsidP="00866348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866348" w:rsidRDefault="00866348" w:rsidP="00866348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866348" w:rsidRDefault="00866348" w:rsidP="00866348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866348" w:rsidRDefault="00866348" w:rsidP="00866348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866348" w:rsidRDefault="00866348" w:rsidP="00866348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866348" w:rsidRDefault="00866348" w:rsidP="00866348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866348" w:rsidRDefault="00CB07CF" w:rsidP="00866348">
      <w:pPr>
        <w:pStyle w:val="Odstavekseznama"/>
        <w:rPr>
          <w:rFonts w:ascii="Arial" w:eastAsia="Calibri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6919F9B" wp14:editId="7BA4F198">
            <wp:simplePos x="0" y="0"/>
            <wp:positionH relativeFrom="column">
              <wp:posOffset>-1426210</wp:posOffset>
            </wp:positionH>
            <wp:positionV relativeFrom="paragraph">
              <wp:posOffset>1756410</wp:posOffset>
            </wp:positionV>
            <wp:extent cx="3654425" cy="1036320"/>
            <wp:effectExtent l="0" t="0" r="317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71" t="50828" r="16182" b="31224"/>
                    <a:stretch/>
                  </pic:blipFill>
                  <pic:spPr bwMode="auto">
                    <a:xfrm>
                      <a:off x="0" y="0"/>
                      <a:ext cx="3654425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CF502" wp14:editId="37C047DC">
                <wp:simplePos x="0" y="0"/>
                <wp:positionH relativeFrom="column">
                  <wp:posOffset>-3311165</wp:posOffset>
                </wp:positionH>
                <wp:positionV relativeFrom="paragraph">
                  <wp:posOffset>550187</wp:posOffset>
                </wp:positionV>
                <wp:extent cx="4096962" cy="138409"/>
                <wp:effectExtent l="0" t="1066800" r="0" b="1062355"/>
                <wp:wrapNone/>
                <wp:docPr id="7" name="Desna pušč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376">
                          <a:off x="0" y="0"/>
                          <a:ext cx="4096962" cy="13840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sna puščica 7" o:spid="_x0000_s1026" type="#_x0000_t13" style="position:absolute;margin-left:-260.7pt;margin-top:43.3pt;width:322.6pt;height:10.9pt;rotation:210083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" adj="21235" fillcolor="#5b9bd5 [3204]" strokecolor="#1f4d78 [1604]" strokeweight="1pt"/>
            </w:pict>
          </mc:Fallback>
        </mc:AlternateContent>
      </w:r>
    </w:p>
    <w:p w:rsidR="00866348" w:rsidRDefault="00866348" w:rsidP="00866348">
      <w:pPr>
        <w:pStyle w:val="Odstavekseznama"/>
        <w:rPr>
          <w:rFonts w:ascii="Arial" w:eastAsia="Calibri" w:hAnsi="Arial" w:cs="Arial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76A30969" wp14:editId="52EDEDE3">
            <wp:extent cx="4826442" cy="621076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9898" t="12277" r="14394" b="6036"/>
                    <a:stretch/>
                  </pic:blipFill>
                  <pic:spPr bwMode="auto">
                    <a:xfrm>
                      <a:off x="0" y="0"/>
                      <a:ext cx="4841199" cy="6229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348" w:rsidRDefault="00866348" w:rsidP="00866348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866348" w:rsidRDefault="00866348" w:rsidP="00866348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866348" w:rsidRDefault="00866348" w:rsidP="00866348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835DCD" w:rsidRDefault="00CB07CF" w:rsidP="00835DCD">
      <w:pPr>
        <w:pStyle w:val="Odstavekseznama"/>
        <w:numPr>
          <w:ilvl w:val="0"/>
          <w:numId w:val="30"/>
        </w:numPr>
        <w:rPr>
          <w:rFonts w:ascii="Arial" w:eastAsia="Calibri" w:hAnsi="Arial" w:cs="Arial"/>
          <w:sz w:val="24"/>
          <w:szCs w:val="24"/>
        </w:rPr>
      </w:pPr>
      <w:r w:rsidRPr="00CB07CF">
        <w:rPr>
          <w:rFonts w:ascii="Arial" w:eastAsia="Calibri" w:hAnsi="Arial" w:cs="Arial"/>
          <w:sz w:val="24"/>
          <w:szCs w:val="24"/>
        </w:rPr>
        <w:t>V</w:t>
      </w:r>
      <w:r>
        <w:rPr>
          <w:rFonts w:ascii="Arial" w:eastAsia="Calibri" w:hAnsi="Arial" w:cs="Arial"/>
          <w:sz w:val="24"/>
          <w:szCs w:val="24"/>
        </w:rPr>
        <w:t xml:space="preserve"> zvezek rešite </w:t>
      </w:r>
      <w:r w:rsidR="00785260">
        <w:rPr>
          <w:rFonts w:ascii="Arial" w:eastAsia="Calibri" w:hAnsi="Arial" w:cs="Arial"/>
          <w:sz w:val="24"/>
          <w:szCs w:val="24"/>
        </w:rPr>
        <w:t xml:space="preserve">spodnjo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nalogo</w:t>
      </w:r>
      <w:r w:rsidR="00785260">
        <w:rPr>
          <w:rFonts w:ascii="Arial" w:eastAsia="Calibri" w:hAnsi="Arial" w:cs="Arial"/>
          <w:sz w:val="24"/>
          <w:szCs w:val="24"/>
        </w:rPr>
        <w:t xml:space="preserve"> 14</w:t>
      </w:r>
      <w:r>
        <w:rPr>
          <w:rFonts w:ascii="Arial" w:eastAsia="Calibri" w:hAnsi="Arial" w:cs="Arial"/>
          <w:sz w:val="24"/>
          <w:szCs w:val="24"/>
        </w:rPr>
        <w:t xml:space="preserve"> in </w:t>
      </w:r>
      <w:r w:rsidRPr="00CB07CF">
        <w:rPr>
          <w:rFonts w:ascii="Arial" w:eastAsia="Calibri" w:hAnsi="Arial" w:cs="Arial"/>
          <w:color w:val="FF0000"/>
          <w:sz w:val="24"/>
          <w:szCs w:val="24"/>
        </w:rPr>
        <w:t>zapišite na kratko</w:t>
      </w:r>
      <w:r>
        <w:rPr>
          <w:rFonts w:ascii="Arial" w:eastAsia="Calibri" w:hAnsi="Arial" w:cs="Arial"/>
          <w:sz w:val="24"/>
          <w:szCs w:val="24"/>
        </w:rPr>
        <w:t>, kako preveriš, če točka leži na grafu ali ne leži.</w:t>
      </w:r>
      <w:r w:rsidRPr="00CB07CF">
        <w:rPr>
          <w:rFonts w:ascii="Arial" w:eastAsia="Calibri" w:hAnsi="Arial" w:cs="Arial"/>
          <w:sz w:val="24"/>
          <w:szCs w:val="24"/>
        </w:rPr>
        <w:t xml:space="preserve"> </w:t>
      </w:r>
      <w:r w:rsidRPr="00CB07CF">
        <w:rPr>
          <w:rFonts w:ascii="Arial" w:eastAsia="Calibri" w:hAnsi="Arial" w:cs="Arial"/>
          <w:color w:val="FF0000"/>
          <w:sz w:val="24"/>
          <w:szCs w:val="24"/>
        </w:rPr>
        <w:t>Rešitve mi pošljite</w:t>
      </w:r>
      <w:r>
        <w:rPr>
          <w:rFonts w:ascii="Arial" w:eastAsia="Calibri" w:hAnsi="Arial" w:cs="Arial"/>
          <w:sz w:val="24"/>
          <w:szCs w:val="24"/>
        </w:rPr>
        <w:t>.</w:t>
      </w:r>
    </w:p>
    <w:p w:rsidR="00CB07CF" w:rsidRDefault="00CB07CF" w:rsidP="00CB07CF">
      <w:pPr>
        <w:rPr>
          <w:rFonts w:ascii="Arial" w:eastAsia="Calibri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AA7A2D9" wp14:editId="6F180CA8">
            <wp:extent cx="5247861" cy="1290170"/>
            <wp:effectExtent l="0" t="0" r="0" b="571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0211" t="55739" r="8155" b="26065"/>
                    <a:stretch/>
                  </pic:blipFill>
                  <pic:spPr bwMode="auto">
                    <a:xfrm>
                      <a:off x="0" y="0"/>
                      <a:ext cx="5259072" cy="1292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1B7" w:rsidRPr="00B4058E" w:rsidRDefault="00785260" w:rsidP="00CB07CF">
      <w:pPr>
        <w:rPr>
          <w:rFonts w:ascii="Arial" w:hAnsi="Arial" w:cs="Arial"/>
          <w:sz w:val="24"/>
          <w:szCs w:val="24"/>
        </w:rPr>
      </w:pPr>
      <w:hyperlink r:id="rId9" w:history="1">
        <w:r w:rsidR="00941070" w:rsidRPr="00B4058E">
          <w:rPr>
            <w:rStyle w:val="Hiperpovezava"/>
            <w:rFonts w:ascii="Arial" w:hAnsi="Arial" w:cs="Arial"/>
            <w:sz w:val="24"/>
            <w:szCs w:val="24"/>
          </w:rPr>
          <w:t>jana.dovnik@gmail.com</w:t>
        </w:r>
      </w:hyperlink>
      <w:r w:rsidR="00941070" w:rsidRPr="00B4058E">
        <w:rPr>
          <w:rFonts w:ascii="Arial" w:hAnsi="Arial" w:cs="Arial"/>
          <w:sz w:val="24"/>
          <w:szCs w:val="24"/>
        </w:rPr>
        <w:t xml:space="preserve">  </w:t>
      </w:r>
      <w:r w:rsidR="00CB07CF">
        <w:rPr>
          <w:rFonts w:ascii="Arial" w:hAnsi="Arial" w:cs="Arial"/>
          <w:sz w:val="24"/>
          <w:szCs w:val="24"/>
        </w:rPr>
        <w:tab/>
      </w:r>
      <w:r w:rsidR="00CB07CF">
        <w:rPr>
          <w:rFonts w:ascii="Arial" w:hAnsi="Arial" w:cs="Arial"/>
          <w:sz w:val="24"/>
          <w:szCs w:val="24"/>
        </w:rPr>
        <w:tab/>
      </w:r>
      <w:r w:rsidR="00CB07CF">
        <w:rPr>
          <w:rFonts w:ascii="Arial" w:hAnsi="Arial" w:cs="Arial"/>
          <w:sz w:val="24"/>
          <w:szCs w:val="24"/>
        </w:rPr>
        <w:tab/>
      </w:r>
      <w:r w:rsidR="00CB07CF">
        <w:rPr>
          <w:rFonts w:ascii="Arial" w:hAnsi="Arial" w:cs="Arial"/>
          <w:sz w:val="24"/>
          <w:szCs w:val="24"/>
        </w:rPr>
        <w:tab/>
      </w:r>
      <w:r w:rsidR="00CB07CF">
        <w:rPr>
          <w:rFonts w:ascii="Arial" w:hAnsi="Arial" w:cs="Arial"/>
          <w:sz w:val="24"/>
          <w:szCs w:val="24"/>
        </w:rPr>
        <w:tab/>
      </w:r>
      <w:r w:rsidR="00CB07CF">
        <w:rPr>
          <w:rFonts w:ascii="Arial" w:hAnsi="Arial" w:cs="Arial"/>
          <w:sz w:val="24"/>
          <w:szCs w:val="24"/>
        </w:rPr>
        <w:tab/>
      </w:r>
      <w:r w:rsidR="00CB07CF" w:rsidRPr="00B4058E">
        <w:rPr>
          <w:rFonts w:ascii="Arial" w:hAnsi="Arial" w:cs="Arial"/>
          <w:sz w:val="24"/>
          <w:szCs w:val="24"/>
        </w:rPr>
        <w:t xml:space="preserve">Ostanite zdravi. </w:t>
      </w:r>
    </w:p>
    <w:sectPr w:rsidR="00DB01B7" w:rsidRPr="00B4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51144F"/>
    <w:multiLevelType w:val="hybridMultilevel"/>
    <w:tmpl w:val="F21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67704"/>
    <w:multiLevelType w:val="hybridMultilevel"/>
    <w:tmpl w:val="F61C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47D36"/>
    <w:multiLevelType w:val="hybridMultilevel"/>
    <w:tmpl w:val="ADEE05E4"/>
    <w:lvl w:ilvl="0" w:tplc="EC64607A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EB234E"/>
    <w:multiLevelType w:val="hybridMultilevel"/>
    <w:tmpl w:val="CEF63664"/>
    <w:lvl w:ilvl="0" w:tplc="2B20F9D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A740B34"/>
    <w:multiLevelType w:val="hybridMultilevel"/>
    <w:tmpl w:val="1832B81C"/>
    <w:lvl w:ilvl="0" w:tplc="04240011">
      <w:start w:val="1"/>
      <w:numFmt w:val="decimal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BA371FD"/>
    <w:multiLevelType w:val="hybridMultilevel"/>
    <w:tmpl w:val="211A5DC0"/>
    <w:lvl w:ilvl="0" w:tplc="1E307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3300"/>
        <w:sz w:val="2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73190"/>
    <w:multiLevelType w:val="hybridMultilevel"/>
    <w:tmpl w:val="999442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0198"/>
    <w:multiLevelType w:val="hybridMultilevel"/>
    <w:tmpl w:val="4D5C1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A534C"/>
    <w:multiLevelType w:val="hybridMultilevel"/>
    <w:tmpl w:val="F260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B6CC1"/>
    <w:multiLevelType w:val="hybridMultilevel"/>
    <w:tmpl w:val="516C201A"/>
    <w:lvl w:ilvl="0" w:tplc="8AB23BB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071E5"/>
    <w:multiLevelType w:val="hybridMultilevel"/>
    <w:tmpl w:val="54EA046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F441E3"/>
    <w:multiLevelType w:val="hybridMultilevel"/>
    <w:tmpl w:val="0CEABDA8"/>
    <w:lvl w:ilvl="0" w:tplc="76D65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250B6"/>
    <w:multiLevelType w:val="hybridMultilevel"/>
    <w:tmpl w:val="CBCCD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14505"/>
    <w:multiLevelType w:val="hybridMultilevel"/>
    <w:tmpl w:val="BA04C390"/>
    <w:lvl w:ilvl="0" w:tplc="8FE8338A">
      <w:start w:val="3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48EB26D0"/>
    <w:multiLevelType w:val="hybridMultilevel"/>
    <w:tmpl w:val="BD8AD798"/>
    <w:lvl w:ilvl="0" w:tplc="CB62EC0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FC02D7"/>
    <w:multiLevelType w:val="hybridMultilevel"/>
    <w:tmpl w:val="F3525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A08BF"/>
    <w:multiLevelType w:val="hybridMultilevel"/>
    <w:tmpl w:val="08C2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37B2E"/>
    <w:multiLevelType w:val="hybridMultilevel"/>
    <w:tmpl w:val="797E5174"/>
    <w:lvl w:ilvl="0" w:tplc="51D82BF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C032FC5"/>
    <w:multiLevelType w:val="hybridMultilevel"/>
    <w:tmpl w:val="3ECED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2285D"/>
    <w:multiLevelType w:val="hybridMultilevel"/>
    <w:tmpl w:val="48148DA8"/>
    <w:lvl w:ilvl="0" w:tplc="3F46C612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E60135"/>
    <w:multiLevelType w:val="hybridMultilevel"/>
    <w:tmpl w:val="91607D8C"/>
    <w:lvl w:ilvl="0" w:tplc="B74A06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F037628"/>
    <w:multiLevelType w:val="hybridMultilevel"/>
    <w:tmpl w:val="DE66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1"/>
  </w:num>
  <w:num w:numId="4">
    <w:abstractNumId w:val="28"/>
  </w:num>
  <w:num w:numId="5">
    <w:abstractNumId w:val="17"/>
  </w:num>
  <w:num w:numId="6">
    <w:abstractNumId w:val="18"/>
  </w:num>
  <w:num w:numId="7">
    <w:abstractNumId w:val="12"/>
  </w:num>
  <w:num w:numId="8">
    <w:abstractNumId w:val="26"/>
  </w:num>
  <w:num w:numId="9">
    <w:abstractNumId w:val="13"/>
  </w:num>
  <w:num w:numId="10">
    <w:abstractNumId w:val="24"/>
  </w:num>
  <w:num w:numId="11">
    <w:abstractNumId w:val="15"/>
  </w:num>
  <w:num w:numId="12">
    <w:abstractNumId w:val="7"/>
  </w:num>
  <w:num w:numId="13">
    <w:abstractNumId w:val="22"/>
  </w:num>
  <w:num w:numId="14">
    <w:abstractNumId w:val="20"/>
  </w:num>
  <w:num w:numId="15">
    <w:abstractNumId w:val="1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19"/>
  </w:num>
  <w:num w:numId="24">
    <w:abstractNumId w:val="29"/>
  </w:num>
  <w:num w:numId="25">
    <w:abstractNumId w:val="23"/>
  </w:num>
  <w:num w:numId="26">
    <w:abstractNumId w:val="16"/>
  </w:num>
  <w:num w:numId="27">
    <w:abstractNumId w:val="9"/>
  </w:num>
  <w:num w:numId="28">
    <w:abstractNumId w:val="27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97"/>
    <w:rsid w:val="00065DE6"/>
    <w:rsid w:val="000B42EF"/>
    <w:rsid w:val="0011115D"/>
    <w:rsid w:val="001A0856"/>
    <w:rsid w:val="00236D62"/>
    <w:rsid w:val="00244B7E"/>
    <w:rsid w:val="0025377A"/>
    <w:rsid w:val="002737FB"/>
    <w:rsid w:val="002A4900"/>
    <w:rsid w:val="002C78FB"/>
    <w:rsid w:val="002D47EB"/>
    <w:rsid w:val="00367D80"/>
    <w:rsid w:val="003746EE"/>
    <w:rsid w:val="003A440D"/>
    <w:rsid w:val="003E12B7"/>
    <w:rsid w:val="003F392F"/>
    <w:rsid w:val="00401E01"/>
    <w:rsid w:val="00404EA3"/>
    <w:rsid w:val="0045041A"/>
    <w:rsid w:val="004A715B"/>
    <w:rsid w:val="004E04A9"/>
    <w:rsid w:val="00562362"/>
    <w:rsid w:val="00577F2A"/>
    <w:rsid w:val="005B1609"/>
    <w:rsid w:val="005D15F8"/>
    <w:rsid w:val="005D7A74"/>
    <w:rsid w:val="00660CB5"/>
    <w:rsid w:val="00670810"/>
    <w:rsid w:val="006D55F9"/>
    <w:rsid w:val="00727C0D"/>
    <w:rsid w:val="00785260"/>
    <w:rsid w:val="007B2A39"/>
    <w:rsid w:val="007C41E0"/>
    <w:rsid w:val="007E3F45"/>
    <w:rsid w:val="008169CB"/>
    <w:rsid w:val="00835DCD"/>
    <w:rsid w:val="00853F19"/>
    <w:rsid w:val="00866348"/>
    <w:rsid w:val="008B4209"/>
    <w:rsid w:val="008D035D"/>
    <w:rsid w:val="00941070"/>
    <w:rsid w:val="00962DB8"/>
    <w:rsid w:val="0098619F"/>
    <w:rsid w:val="009B6246"/>
    <w:rsid w:val="00A2200E"/>
    <w:rsid w:val="00A9499B"/>
    <w:rsid w:val="00AD7C14"/>
    <w:rsid w:val="00B20097"/>
    <w:rsid w:val="00B4058E"/>
    <w:rsid w:val="00B47D24"/>
    <w:rsid w:val="00C77E9D"/>
    <w:rsid w:val="00CB07CF"/>
    <w:rsid w:val="00D43A2C"/>
    <w:rsid w:val="00D82B2D"/>
    <w:rsid w:val="00DB01B7"/>
    <w:rsid w:val="00DB6BAD"/>
    <w:rsid w:val="00DC44B7"/>
    <w:rsid w:val="00DF768C"/>
    <w:rsid w:val="00E41EE4"/>
    <w:rsid w:val="00E81652"/>
    <w:rsid w:val="00EA478B"/>
    <w:rsid w:val="00EE2915"/>
    <w:rsid w:val="00EF30E3"/>
    <w:rsid w:val="00F0728C"/>
    <w:rsid w:val="00F930B6"/>
    <w:rsid w:val="00FB5D1C"/>
    <w:rsid w:val="00FC2A9E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a.dovni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</cp:lastModifiedBy>
  <cp:revision>5</cp:revision>
  <dcterms:created xsi:type="dcterms:W3CDTF">2020-04-28T15:07:00Z</dcterms:created>
  <dcterms:modified xsi:type="dcterms:W3CDTF">2020-05-03T08:59:00Z</dcterms:modified>
</cp:coreProperties>
</file>